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8" w:rsidRDefault="00682D23" w:rsidP="00476938">
      <w:pPr>
        <w:jc w:val="right"/>
        <w:rPr>
          <w:b/>
          <w:sz w:val="28"/>
          <w:szCs w:val="28"/>
        </w:rPr>
      </w:pPr>
      <w:r>
        <w:t xml:space="preserve">                         </w:t>
      </w:r>
      <w:r>
        <w:rPr>
          <w:sz w:val="24"/>
          <w:szCs w:val="24"/>
        </w:rPr>
        <w:t xml:space="preserve">                                                          </w:t>
      </w: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670"/>
      </w:tblGrid>
      <w:tr w:rsidR="00476938" w:rsidRPr="000E7A4A" w:rsidTr="00D45AAF">
        <w:tc>
          <w:tcPr>
            <w:tcW w:w="9322" w:type="dxa"/>
          </w:tcPr>
          <w:p w:rsidR="00476938" w:rsidRPr="000E7A4A" w:rsidRDefault="00476938" w:rsidP="00D64E9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76938" w:rsidRDefault="00484319" w:rsidP="00CB223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Утвержден</w:t>
            </w:r>
            <w:proofErr w:type="gramEnd"/>
            <w:r>
              <w:rPr>
                <w:b/>
                <w:sz w:val="24"/>
                <w:szCs w:val="24"/>
              </w:rPr>
              <w:t xml:space="preserve"> решением антитеррористической </w:t>
            </w:r>
          </w:p>
          <w:p w:rsidR="00484319" w:rsidRDefault="00484319" w:rsidP="00CB2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комиссии Жирятинского района</w:t>
            </w:r>
          </w:p>
          <w:p w:rsidR="00484319" w:rsidRPr="000E7A4A" w:rsidRDefault="00484319" w:rsidP="00CB2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25.12.2017 г. №6</w:t>
            </w:r>
          </w:p>
        </w:tc>
      </w:tr>
    </w:tbl>
    <w:p w:rsidR="00476938" w:rsidRDefault="00476938" w:rsidP="00476938">
      <w:pPr>
        <w:tabs>
          <w:tab w:val="left" w:pos="717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76938" w:rsidRPr="00F60D54" w:rsidRDefault="00476938" w:rsidP="00476938">
      <w:pPr>
        <w:jc w:val="center"/>
        <w:rPr>
          <w:b/>
          <w:sz w:val="28"/>
          <w:szCs w:val="28"/>
        </w:rPr>
      </w:pPr>
      <w:r w:rsidRPr="00F60D54">
        <w:rPr>
          <w:b/>
          <w:sz w:val="28"/>
          <w:szCs w:val="28"/>
        </w:rPr>
        <w:t>План работы антитеррористической комиссии</w:t>
      </w:r>
    </w:p>
    <w:p w:rsidR="00476938" w:rsidRDefault="00476938" w:rsidP="00476938">
      <w:pPr>
        <w:jc w:val="center"/>
        <w:rPr>
          <w:b/>
          <w:sz w:val="28"/>
          <w:szCs w:val="28"/>
        </w:rPr>
      </w:pPr>
      <w:r w:rsidRPr="00F60D54">
        <w:rPr>
          <w:b/>
          <w:sz w:val="28"/>
          <w:szCs w:val="28"/>
        </w:rPr>
        <w:t>Жирятинского района на 201</w:t>
      </w:r>
      <w:r w:rsidR="00DC17F4">
        <w:rPr>
          <w:b/>
          <w:sz w:val="28"/>
          <w:szCs w:val="28"/>
        </w:rPr>
        <w:t>8</w:t>
      </w:r>
      <w:r w:rsidRPr="00F60D54">
        <w:rPr>
          <w:b/>
          <w:sz w:val="28"/>
          <w:szCs w:val="28"/>
        </w:rPr>
        <w:t xml:space="preserve"> год.</w:t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567"/>
        <w:gridCol w:w="993"/>
        <w:gridCol w:w="6095"/>
        <w:gridCol w:w="4536"/>
        <w:gridCol w:w="1701"/>
        <w:gridCol w:w="1701"/>
      </w:tblGrid>
      <w:tr w:rsidR="00476938" w:rsidRPr="00AB7413" w:rsidTr="00C213FC">
        <w:trPr>
          <w:trHeight w:val="1486"/>
        </w:trPr>
        <w:tc>
          <w:tcPr>
            <w:tcW w:w="567" w:type="dxa"/>
          </w:tcPr>
          <w:p w:rsidR="00476938" w:rsidRPr="00AB7413" w:rsidRDefault="00476938" w:rsidP="00D64E90">
            <w:pPr>
              <w:rPr>
                <w:sz w:val="24"/>
                <w:szCs w:val="24"/>
              </w:rPr>
            </w:pPr>
            <w:r w:rsidRPr="00AB7413">
              <w:rPr>
                <w:sz w:val="24"/>
                <w:szCs w:val="24"/>
              </w:rPr>
              <w:t xml:space="preserve">№ </w:t>
            </w:r>
            <w:proofErr w:type="gramStart"/>
            <w:r w:rsidRPr="00AB7413">
              <w:rPr>
                <w:sz w:val="24"/>
                <w:szCs w:val="24"/>
              </w:rPr>
              <w:t>п</w:t>
            </w:r>
            <w:proofErr w:type="gramEnd"/>
            <w:r w:rsidRPr="00AB7413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476938" w:rsidRPr="00AB7413" w:rsidRDefault="00476938" w:rsidP="00476938">
            <w:pPr>
              <w:rPr>
                <w:sz w:val="24"/>
                <w:szCs w:val="24"/>
              </w:rPr>
            </w:pPr>
            <w:r w:rsidRPr="00AB7413">
              <w:rPr>
                <w:sz w:val="24"/>
                <w:szCs w:val="24"/>
              </w:rPr>
              <w:t>Дата пров</w:t>
            </w:r>
            <w:r w:rsidRPr="00AB7413">
              <w:rPr>
                <w:sz w:val="24"/>
                <w:szCs w:val="24"/>
              </w:rPr>
              <w:t>е</w:t>
            </w:r>
            <w:r w:rsidRPr="00AB7413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AB7413">
              <w:rPr>
                <w:sz w:val="24"/>
                <w:szCs w:val="24"/>
              </w:rPr>
              <w:t>заседа</w:t>
            </w:r>
            <w:r>
              <w:rPr>
                <w:sz w:val="24"/>
                <w:szCs w:val="24"/>
              </w:rPr>
              <w:t>-</w:t>
            </w:r>
            <w:r w:rsidRPr="00AB7413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95" w:type="dxa"/>
          </w:tcPr>
          <w:p w:rsidR="00476938" w:rsidRPr="00AB7413" w:rsidRDefault="00476938" w:rsidP="00D64E90">
            <w:pPr>
              <w:jc w:val="center"/>
              <w:rPr>
                <w:sz w:val="24"/>
                <w:szCs w:val="24"/>
              </w:rPr>
            </w:pPr>
            <w:r w:rsidRPr="00AB7413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:rsidR="00476938" w:rsidRPr="00AB7413" w:rsidRDefault="00476938" w:rsidP="00D64E90">
            <w:pPr>
              <w:rPr>
                <w:sz w:val="24"/>
                <w:szCs w:val="24"/>
              </w:rPr>
            </w:pPr>
            <w:proofErr w:type="gramStart"/>
            <w:r w:rsidRPr="00AB7413">
              <w:rPr>
                <w:sz w:val="24"/>
                <w:szCs w:val="24"/>
              </w:rPr>
              <w:t>Ответственные</w:t>
            </w:r>
            <w:proofErr w:type="gramEnd"/>
            <w:r w:rsidRPr="00AB7413">
              <w:rPr>
                <w:sz w:val="24"/>
                <w:szCs w:val="24"/>
              </w:rPr>
              <w:t xml:space="preserve"> за подготовку вопросов</w:t>
            </w:r>
          </w:p>
        </w:tc>
        <w:tc>
          <w:tcPr>
            <w:tcW w:w="1701" w:type="dxa"/>
          </w:tcPr>
          <w:p w:rsidR="00476938" w:rsidRPr="00AB7413" w:rsidRDefault="00476938" w:rsidP="00D64E90">
            <w:pPr>
              <w:rPr>
                <w:sz w:val="24"/>
                <w:szCs w:val="24"/>
              </w:rPr>
            </w:pPr>
            <w:r w:rsidRPr="00AB7413">
              <w:rPr>
                <w:sz w:val="24"/>
                <w:szCs w:val="24"/>
              </w:rPr>
              <w:t xml:space="preserve">Отметка </w:t>
            </w:r>
            <w:r w:rsidR="00D45AAF">
              <w:rPr>
                <w:sz w:val="24"/>
                <w:szCs w:val="24"/>
              </w:rPr>
              <w:t xml:space="preserve">           </w:t>
            </w:r>
            <w:r w:rsidRPr="00AB7413">
              <w:rPr>
                <w:sz w:val="24"/>
                <w:szCs w:val="24"/>
              </w:rPr>
              <w:t>о проведении заседания</w:t>
            </w:r>
          </w:p>
        </w:tc>
        <w:tc>
          <w:tcPr>
            <w:tcW w:w="1701" w:type="dxa"/>
          </w:tcPr>
          <w:p w:rsidR="00476938" w:rsidRPr="00AB7413" w:rsidRDefault="00476938" w:rsidP="00D64E90">
            <w:pPr>
              <w:rPr>
                <w:sz w:val="24"/>
                <w:szCs w:val="24"/>
              </w:rPr>
            </w:pPr>
            <w:r w:rsidRPr="00AB7413">
              <w:rPr>
                <w:sz w:val="24"/>
                <w:szCs w:val="24"/>
              </w:rPr>
              <w:t>Примечания</w:t>
            </w:r>
          </w:p>
        </w:tc>
      </w:tr>
      <w:tr w:rsidR="00476938" w:rsidRPr="00476938" w:rsidTr="00D45AAF">
        <w:tc>
          <w:tcPr>
            <w:tcW w:w="567" w:type="dxa"/>
          </w:tcPr>
          <w:p w:rsidR="00476938" w:rsidRPr="00C108A8" w:rsidRDefault="00476938" w:rsidP="00D64E90">
            <w:pPr>
              <w:rPr>
                <w:sz w:val="24"/>
                <w:szCs w:val="24"/>
              </w:rPr>
            </w:pPr>
            <w:r w:rsidRPr="00C108A8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76938" w:rsidRPr="00C108A8" w:rsidRDefault="00C108A8" w:rsidP="00D64E90">
            <w:pPr>
              <w:rPr>
                <w:sz w:val="24"/>
                <w:szCs w:val="24"/>
              </w:rPr>
            </w:pPr>
            <w:r w:rsidRPr="00C108A8">
              <w:rPr>
                <w:sz w:val="24"/>
                <w:szCs w:val="24"/>
              </w:rPr>
              <w:t>1    ква</w:t>
            </w:r>
            <w:r w:rsidRPr="00C108A8">
              <w:rPr>
                <w:sz w:val="24"/>
                <w:szCs w:val="24"/>
              </w:rPr>
              <w:t>р</w:t>
            </w:r>
            <w:r w:rsidRPr="00C108A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0C0B40" w:rsidRDefault="00C108A8" w:rsidP="00476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6938" w:rsidRPr="000C0B40">
              <w:rPr>
                <w:sz w:val="24"/>
                <w:szCs w:val="24"/>
              </w:rPr>
              <w:t>.</w:t>
            </w:r>
            <w:r w:rsidR="00476938" w:rsidRPr="000C0B40">
              <w:rPr>
                <w:color w:val="FF0000"/>
                <w:sz w:val="24"/>
                <w:szCs w:val="24"/>
              </w:rPr>
              <w:t xml:space="preserve"> </w:t>
            </w:r>
            <w:r w:rsidR="00476938" w:rsidRPr="000C0B40">
              <w:rPr>
                <w:sz w:val="24"/>
                <w:szCs w:val="24"/>
              </w:rPr>
              <w:t xml:space="preserve">«О мерах по </w:t>
            </w:r>
            <w:r>
              <w:rPr>
                <w:sz w:val="24"/>
                <w:szCs w:val="24"/>
              </w:rPr>
              <w:t>обеспечению антитеррористической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щищенности </w:t>
            </w:r>
            <w:r w:rsidR="00476938" w:rsidRPr="000C0B4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ходе</w:t>
            </w:r>
            <w:r w:rsidR="00476938" w:rsidRPr="000C0B40">
              <w:rPr>
                <w:sz w:val="24"/>
                <w:szCs w:val="24"/>
              </w:rPr>
              <w:t xml:space="preserve"> подготовки и проведения выборов Президента Российской Федера</w:t>
            </w:r>
            <w:r w:rsidR="00FE7A27">
              <w:rPr>
                <w:sz w:val="24"/>
                <w:szCs w:val="24"/>
              </w:rPr>
              <w:t xml:space="preserve">ции </w:t>
            </w:r>
            <w:r w:rsidR="00476938" w:rsidRPr="000C0B40">
              <w:rPr>
                <w:sz w:val="24"/>
                <w:szCs w:val="24"/>
              </w:rPr>
              <w:t>»</w:t>
            </w:r>
          </w:p>
          <w:p w:rsidR="00476938" w:rsidRPr="000C0B40" w:rsidRDefault="00476938" w:rsidP="00476938">
            <w:pPr>
              <w:rPr>
                <w:i/>
                <w:sz w:val="24"/>
                <w:szCs w:val="24"/>
              </w:rPr>
            </w:pPr>
            <w:r w:rsidRPr="000C0B40">
              <w:rPr>
                <w:i/>
                <w:sz w:val="24"/>
                <w:szCs w:val="24"/>
              </w:rPr>
              <w:t xml:space="preserve">       </w:t>
            </w:r>
          </w:p>
          <w:p w:rsidR="00476938" w:rsidRPr="000C0B40" w:rsidRDefault="00476938" w:rsidP="00D64E90">
            <w:pPr>
              <w:jc w:val="both"/>
              <w:rPr>
                <w:color w:val="FF0000"/>
                <w:sz w:val="24"/>
                <w:szCs w:val="24"/>
              </w:rPr>
            </w:pPr>
            <w:r w:rsidRPr="000C0B40">
              <w:rPr>
                <w:color w:val="FF0000"/>
                <w:sz w:val="24"/>
                <w:szCs w:val="24"/>
              </w:rPr>
              <w:t xml:space="preserve"> </w:t>
            </w:r>
          </w:p>
          <w:p w:rsidR="00C108A8" w:rsidRDefault="00C108A8" w:rsidP="00D64E90">
            <w:pPr>
              <w:jc w:val="both"/>
              <w:rPr>
                <w:sz w:val="24"/>
                <w:szCs w:val="24"/>
              </w:rPr>
            </w:pPr>
          </w:p>
          <w:p w:rsidR="00476938" w:rsidRPr="000C0B40" w:rsidRDefault="00C108A8" w:rsidP="00D6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6938" w:rsidRPr="000C0B40">
              <w:rPr>
                <w:sz w:val="24"/>
                <w:szCs w:val="24"/>
              </w:rPr>
              <w:t xml:space="preserve">. «О </w:t>
            </w:r>
            <w:r>
              <w:rPr>
                <w:sz w:val="24"/>
                <w:szCs w:val="24"/>
              </w:rPr>
              <w:t>состоянии антитеррористической защищенности объектов здравоохранения</w:t>
            </w:r>
            <w:r w:rsidR="00476938" w:rsidRPr="000C0B40">
              <w:rPr>
                <w:sz w:val="24"/>
                <w:szCs w:val="24"/>
              </w:rPr>
              <w:t>»</w:t>
            </w:r>
          </w:p>
          <w:p w:rsidR="00476938" w:rsidRPr="000C0B40" w:rsidRDefault="00476938" w:rsidP="00D64E9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76938" w:rsidRPr="000C0B40" w:rsidRDefault="00C108A8" w:rsidP="00C213F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6938" w:rsidRPr="000C0B40">
              <w:rPr>
                <w:sz w:val="24"/>
                <w:szCs w:val="24"/>
              </w:rPr>
              <w:t xml:space="preserve">. «О ходе </w:t>
            </w:r>
            <w:proofErr w:type="gramStart"/>
            <w:r w:rsidR="00476938" w:rsidRPr="000C0B40">
              <w:rPr>
                <w:sz w:val="24"/>
                <w:szCs w:val="24"/>
              </w:rPr>
              <w:t>исполнения Комплексного плана противоде</w:t>
            </w:r>
            <w:r w:rsidR="00476938" w:rsidRPr="000C0B40">
              <w:rPr>
                <w:sz w:val="24"/>
                <w:szCs w:val="24"/>
              </w:rPr>
              <w:t>й</w:t>
            </w:r>
            <w:r w:rsidR="00FE7A27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FE7A27">
              <w:rPr>
                <w:sz w:val="24"/>
                <w:szCs w:val="24"/>
              </w:rPr>
              <w:t xml:space="preserve"> </w:t>
            </w:r>
            <w:r w:rsidR="00476938" w:rsidRPr="000C0B40">
              <w:rPr>
                <w:sz w:val="24"/>
                <w:szCs w:val="24"/>
              </w:rPr>
              <w:t xml:space="preserve"> в Российской Федера</w:t>
            </w:r>
            <w:r w:rsidR="00B77719">
              <w:rPr>
                <w:sz w:val="24"/>
                <w:szCs w:val="24"/>
              </w:rPr>
              <w:t>ции на 2013-2018 годы»</w:t>
            </w:r>
          </w:p>
        </w:tc>
        <w:tc>
          <w:tcPr>
            <w:tcW w:w="4536" w:type="dxa"/>
          </w:tcPr>
          <w:p w:rsidR="00476938" w:rsidRPr="000C0B40" w:rsidRDefault="00476938" w:rsidP="00476938">
            <w:pPr>
              <w:rPr>
                <w:sz w:val="24"/>
                <w:szCs w:val="24"/>
              </w:rPr>
            </w:pPr>
            <w:r w:rsidRPr="000C0B40">
              <w:rPr>
                <w:sz w:val="24"/>
                <w:szCs w:val="24"/>
              </w:rPr>
              <w:t>Председатель ТИК Жирятинского района Котова Е.И., начальник ПП «Жиряти</w:t>
            </w:r>
            <w:r w:rsidRPr="000C0B40">
              <w:rPr>
                <w:sz w:val="24"/>
                <w:szCs w:val="24"/>
              </w:rPr>
              <w:t>н</w:t>
            </w:r>
            <w:r w:rsidRPr="000C0B40">
              <w:rPr>
                <w:sz w:val="24"/>
                <w:szCs w:val="24"/>
              </w:rPr>
              <w:t xml:space="preserve">ский»  МО МВД России «Почепский»  </w:t>
            </w:r>
            <w:proofErr w:type="spellStart"/>
            <w:r w:rsidRPr="000C0B40">
              <w:rPr>
                <w:sz w:val="24"/>
                <w:szCs w:val="24"/>
              </w:rPr>
              <w:t>Меркушин</w:t>
            </w:r>
            <w:proofErr w:type="spellEnd"/>
            <w:r w:rsidRPr="000C0B40">
              <w:rPr>
                <w:sz w:val="24"/>
                <w:szCs w:val="24"/>
              </w:rPr>
              <w:t xml:space="preserve"> Р. Ю., начальник ОНД </w:t>
            </w:r>
            <w:proofErr w:type="gramStart"/>
            <w:r w:rsidRPr="000C0B40">
              <w:rPr>
                <w:sz w:val="24"/>
                <w:szCs w:val="24"/>
              </w:rPr>
              <w:t>ПР</w:t>
            </w:r>
            <w:proofErr w:type="gramEnd"/>
            <w:r w:rsidRPr="000C0B40">
              <w:rPr>
                <w:sz w:val="24"/>
                <w:szCs w:val="24"/>
              </w:rPr>
              <w:t xml:space="preserve"> по Жирятинскому району Зайцев М.Н.</w:t>
            </w:r>
          </w:p>
          <w:p w:rsidR="000C0B40" w:rsidRDefault="000C0B40" w:rsidP="00D64E90">
            <w:pPr>
              <w:rPr>
                <w:sz w:val="24"/>
                <w:szCs w:val="24"/>
              </w:rPr>
            </w:pPr>
          </w:p>
          <w:p w:rsidR="00476938" w:rsidRPr="000C0B40" w:rsidRDefault="00C108A8" w:rsidP="00D6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«Брянская ЦРБ»</w:t>
            </w:r>
          </w:p>
          <w:p w:rsidR="00476938" w:rsidRPr="000C0B40" w:rsidRDefault="00476938" w:rsidP="00D64E9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A08E3" w:rsidRDefault="005A08E3" w:rsidP="00AF5333">
            <w:pPr>
              <w:rPr>
                <w:sz w:val="24"/>
                <w:szCs w:val="24"/>
              </w:rPr>
            </w:pPr>
          </w:p>
          <w:p w:rsidR="00476938" w:rsidRPr="000C0B40" w:rsidRDefault="000A3B40" w:rsidP="00AF5333">
            <w:pPr>
              <w:rPr>
                <w:color w:val="FF0000"/>
                <w:sz w:val="24"/>
                <w:szCs w:val="24"/>
              </w:rPr>
            </w:pPr>
            <w:r w:rsidRPr="000C0B40">
              <w:rPr>
                <w:sz w:val="24"/>
                <w:szCs w:val="24"/>
              </w:rPr>
              <w:t>Начальник Отдела об</w:t>
            </w:r>
            <w:r w:rsidR="00AF5333">
              <w:rPr>
                <w:sz w:val="24"/>
                <w:szCs w:val="24"/>
              </w:rPr>
              <w:t xml:space="preserve">разования                 </w:t>
            </w:r>
            <w:proofErr w:type="spellStart"/>
            <w:r w:rsidRPr="000C0B40">
              <w:rPr>
                <w:sz w:val="24"/>
                <w:szCs w:val="24"/>
              </w:rPr>
              <w:t>Зарезова</w:t>
            </w:r>
            <w:proofErr w:type="spellEnd"/>
            <w:r w:rsidRPr="000C0B4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476938" w:rsidRPr="00476938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938" w:rsidRPr="00476938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</w:tr>
      <w:tr w:rsidR="00476938" w:rsidRPr="00476938" w:rsidTr="00C213FC">
        <w:trPr>
          <w:trHeight w:val="1691"/>
        </w:trPr>
        <w:tc>
          <w:tcPr>
            <w:tcW w:w="567" w:type="dxa"/>
          </w:tcPr>
          <w:p w:rsidR="00476938" w:rsidRPr="00C108A8" w:rsidRDefault="00476938" w:rsidP="00D64E90">
            <w:pPr>
              <w:rPr>
                <w:color w:val="FF0000"/>
                <w:sz w:val="24"/>
                <w:szCs w:val="24"/>
              </w:rPr>
            </w:pPr>
            <w:r w:rsidRPr="00C108A8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76938" w:rsidRPr="00476938" w:rsidRDefault="00C108A8" w:rsidP="00D64E9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8A8">
              <w:rPr>
                <w:sz w:val="24"/>
                <w:szCs w:val="24"/>
              </w:rPr>
              <w:t xml:space="preserve">    ква</w:t>
            </w:r>
            <w:r w:rsidRPr="00C108A8">
              <w:rPr>
                <w:sz w:val="24"/>
                <w:szCs w:val="24"/>
              </w:rPr>
              <w:t>р</w:t>
            </w:r>
            <w:r w:rsidRPr="00C108A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C108A8" w:rsidRDefault="00476938" w:rsidP="008D34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08A8">
              <w:rPr>
                <w:sz w:val="24"/>
                <w:szCs w:val="24"/>
              </w:rPr>
              <w:t>1. «</w:t>
            </w:r>
            <w:r w:rsidR="00C108A8" w:rsidRPr="00C108A8">
              <w:rPr>
                <w:sz w:val="24"/>
                <w:szCs w:val="24"/>
              </w:rPr>
              <w:t>О мерах по недопущению совершения террористич</w:t>
            </w:r>
            <w:r w:rsidR="00C108A8" w:rsidRPr="00C108A8">
              <w:rPr>
                <w:sz w:val="24"/>
                <w:szCs w:val="24"/>
              </w:rPr>
              <w:t>е</w:t>
            </w:r>
            <w:r w:rsidR="00C108A8" w:rsidRPr="00C108A8">
              <w:rPr>
                <w:sz w:val="24"/>
                <w:szCs w:val="24"/>
              </w:rPr>
              <w:t>ских актов на территории Жирятинского района в пер</w:t>
            </w:r>
            <w:r w:rsidR="00C108A8" w:rsidRPr="00C108A8">
              <w:rPr>
                <w:sz w:val="24"/>
                <w:szCs w:val="24"/>
              </w:rPr>
              <w:t>и</w:t>
            </w:r>
            <w:r w:rsidR="00C108A8" w:rsidRPr="00C108A8">
              <w:rPr>
                <w:sz w:val="24"/>
                <w:szCs w:val="24"/>
              </w:rPr>
              <w:t>од подготовки и проведения майских праздников»</w:t>
            </w:r>
          </w:p>
          <w:p w:rsidR="00476938" w:rsidRPr="00476938" w:rsidRDefault="00476938" w:rsidP="00D64E90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164C15" w:rsidRDefault="00164C15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64C15" w:rsidRDefault="00164C15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71E67">
              <w:rPr>
                <w:sz w:val="24"/>
                <w:szCs w:val="24"/>
              </w:rPr>
              <w:t>«Об исполнении постановления Правительства Ро</w:t>
            </w:r>
            <w:r w:rsidRPr="00971E67">
              <w:rPr>
                <w:sz w:val="24"/>
                <w:szCs w:val="24"/>
              </w:rPr>
              <w:t>с</w:t>
            </w:r>
            <w:r w:rsidRPr="00971E67">
              <w:rPr>
                <w:sz w:val="24"/>
                <w:szCs w:val="24"/>
              </w:rPr>
              <w:t>сийской Федерации от 11 февраля 2017 года №176 «Об утверждении требований к антитеррористической з</w:t>
            </w:r>
            <w:r w:rsidRPr="00971E67">
              <w:rPr>
                <w:sz w:val="24"/>
                <w:szCs w:val="24"/>
              </w:rPr>
              <w:t>а</w:t>
            </w:r>
            <w:r w:rsidRPr="00971E67">
              <w:rPr>
                <w:sz w:val="24"/>
                <w:szCs w:val="24"/>
              </w:rPr>
              <w:t>щищенности объектов (территорий) в сфере культуры</w:t>
            </w:r>
            <w:proofErr w:type="gramStart"/>
            <w:r w:rsidRPr="00971E67">
              <w:rPr>
                <w:sz w:val="24"/>
                <w:szCs w:val="24"/>
              </w:rPr>
              <w:t xml:space="preserve"> ,</w:t>
            </w:r>
            <w:proofErr w:type="gramEnd"/>
            <w:r w:rsidRPr="00971E67">
              <w:rPr>
                <w:sz w:val="24"/>
                <w:szCs w:val="24"/>
              </w:rPr>
              <w:t xml:space="preserve"> и формы паспорта безопасности этих объектов (терр</w:t>
            </w:r>
            <w:r w:rsidRPr="00971E67">
              <w:rPr>
                <w:sz w:val="24"/>
                <w:szCs w:val="24"/>
              </w:rPr>
              <w:t>и</w:t>
            </w:r>
            <w:r w:rsidRPr="00971E67">
              <w:rPr>
                <w:sz w:val="24"/>
                <w:szCs w:val="24"/>
              </w:rPr>
              <w:t>торий)»</w:t>
            </w:r>
          </w:p>
          <w:p w:rsidR="00FF2403" w:rsidRDefault="00FF2403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A271A" w:rsidRPr="00476938" w:rsidRDefault="006C1754" w:rsidP="00C213F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271A" w:rsidRPr="000C0B40">
              <w:rPr>
                <w:sz w:val="24"/>
                <w:szCs w:val="24"/>
              </w:rPr>
              <w:t xml:space="preserve">. «О ходе </w:t>
            </w:r>
            <w:proofErr w:type="gramStart"/>
            <w:r w:rsidR="00FA271A" w:rsidRPr="000C0B40">
              <w:rPr>
                <w:sz w:val="24"/>
                <w:szCs w:val="24"/>
              </w:rPr>
              <w:t>исполнения Комплексного плана противоде</w:t>
            </w:r>
            <w:r w:rsidR="00FA271A" w:rsidRPr="000C0B40">
              <w:rPr>
                <w:sz w:val="24"/>
                <w:szCs w:val="24"/>
              </w:rPr>
              <w:t>й</w:t>
            </w:r>
            <w:r w:rsidR="00FA271A" w:rsidRPr="000C0B40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FE7A27">
              <w:rPr>
                <w:sz w:val="24"/>
                <w:szCs w:val="24"/>
              </w:rPr>
              <w:t xml:space="preserve"> </w:t>
            </w:r>
            <w:r w:rsidR="00FA271A" w:rsidRPr="000C0B40">
              <w:rPr>
                <w:sz w:val="24"/>
                <w:szCs w:val="24"/>
              </w:rPr>
              <w:t xml:space="preserve"> в Российской Федера</w:t>
            </w:r>
            <w:r w:rsidR="00B77719">
              <w:rPr>
                <w:sz w:val="24"/>
                <w:szCs w:val="24"/>
              </w:rPr>
              <w:t>ции на 2013-2018 годы»</w:t>
            </w:r>
          </w:p>
        </w:tc>
        <w:tc>
          <w:tcPr>
            <w:tcW w:w="4536" w:type="dxa"/>
          </w:tcPr>
          <w:p w:rsidR="00476938" w:rsidRPr="00C108A8" w:rsidRDefault="00476938" w:rsidP="008D34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08A8">
              <w:rPr>
                <w:sz w:val="24"/>
                <w:szCs w:val="24"/>
              </w:rPr>
              <w:lastRenderedPageBreak/>
              <w:t xml:space="preserve">Начальник ПП «Жирятинский»  МО МВД России «Почепский» </w:t>
            </w:r>
            <w:r w:rsidR="00673F4E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C108A8">
              <w:rPr>
                <w:sz w:val="24"/>
                <w:szCs w:val="24"/>
              </w:rPr>
              <w:t>Меркушин</w:t>
            </w:r>
            <w:proofErr w:type="spellEnd"/>
            <w:r w:rsidRPr="00C108A8">
              <w:rPr>
                <w:sz w:val="24"/>
                <w:szCs w:val="24"/>
              </w:rPr>
              <w:t xml:space="preserve"> Р. Ю.</w:t>
            </w:r>
            <w:r w:rsidR="008D34CA" w:rsidRPr="00C108A8">
              <w:rPr>
                <w:sz w:val="24"/>
                <w:szCs w:val="24"/>
              </w:rPr>
              <w:t>,</w:t>
            </w:r>
            <w:r w:rsidR="00673F4E">
              <w:rPr>
                <w:sz w:val="24"/>
                <w:szCs w:val="24"/>
              </w:rPr>
              <w:t xml:space="preserve"> </w:t>
            </w:r>
            <w:r w:rsidR="008D34CA" w:rsidRPr="00C108A8">
              <w:rPr>
                <w:sz w:val="24"/>
                <w:szCs w:val="24"/>
              </w:rPr>
              <w:t>з</w:t>
            </w:r>
            <w:r w:rsidRPr="00C108A8">
              <w:rPr>
                <w:sz w:val="24"/>
                <w:szCs w:val="24"/>
              </w:rPr>
              <w:t>аместитель главы а</w:t>
            </w:r>
            <w:r w:rsidRPr="00C108A8">
              <w:rPr>
                <w:sz w:val="24"/>
                <w:szCs w:val="24"/>
              </w:rPr>
              <w:t>д</w:t>
            </w:r>
            <w:r w:rsidRPr="00C108A8">
              <w:rPr>
                <w:sz w:val="24"/>
                <w:szCs w:val="24"/>
              </w:rPr>
              <w:t>министрации района Пожарская В.П.</w:t>
            </w:r>
          </w:p>
          <w:p w:rsidR="00476938" w:rsidRPr="00476938" w:rsidRDefault="00476938" w:rsidP="00D64E9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164C15" w:rsidRPr="00971E67" w:rsidRDefault="00164C15" w:rsidP="00164C15">
            <w:pPr>
              <w:jc w:val="both"/>
              <w:rPr>
                <w:sz w:val="24"/>
                <w:szCs w:val="24"/>
              </w:rPr>
            </w:pPr>
            <w:r w:rsidRPr="00971E67">
              <w:rPr>
                <w:sz w:val="24"/>
                <w:szCs w:val="24"/>
              </w:rPr>
              <w:t>Заместитель главы администрации ра</w:t>
            </w:r>
            <w:r w:rsidRPr="00971E67">
              <w:rPr>
                <w:sz w:val="24"/>
                <w:szCs w:val="24"/>
              </w:rPr>
              <w:t>й</w:t>
            </w:r>
            <w:r w:rsidRPr="00971E67">
              <w:rPr>
                <w:sz w:val="24"/>
                <w:szCs w:val="24"/>
              </w:rPr>
              <w:t>она, руководитель аппарата АТК          Тищенко И.В.</w:t>
            </w:r>
          </w:p>
          <w:p w:rsidR="00FA271A" w:rsidRDefault="00FA271A" w:rsidP="00D64E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271A" w:rsidRDefault="00FA271A" w:rsidP="00D64E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271A" w:rsidRDefault="00FA271A" w:rsidP="00D64E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271A" w:rsidRDefault="00FA271A" w:rsidP="00D64E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271A" w:rsidRPr="00476938" w:rsidRDefault="00FA271A" w:rsidP="00D64E9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«Жирятинское КДО» Белова</w:t>
            </w:r>
            <w:r w:rsidR="000F3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О.В. </w:t>
            </w:r>
          </w:p>
        </w:tc>
        <w:tc>
          <w:tcPr>
            <w:tcW w:w="1701" w:type="dxa"/>
          </w:tcPr>
          <w:p w:rsidR="00476938" w:rsidRPr="00476938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938" w:rsidRPr="00476938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</w:tr>
      <w:tr w:rsidR="00971E67" w:rsidRPr="00476938" w:rsidTr="00D45AAF">
        <w:tc>
          <w:tcPr>
            <w:tcW w:w="567" w:type="dxa"/>
          </w:tcPr>
          <w:p w:rsidR="00971E67" w:rsidRPr="00476938" w:rsidRDefault="00971E67" w:rsidP="00D64E90">
            <w:pPr>
              <w:rPr>
                <w:color w:val="FF0000"/>
                <w:sz w:val="24"/>
                <w:szCs w:val="24"/>
              </w:rPr>
            </w:pPr>
            <w:r w:rsidRPr="00971E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</w:tcPr>
          <w:p w:rsidR="00971E67" w:rsidRPr="00476938" w:rsidRDefault="00971E67" w:rsidP="0073731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8A8">
              <w:rPr>
                <w:sz w:val="24"/>
                <w:szCs w:val="24"/>
              </w:rPr>
              <w:t xml:space="preserve">    ква</w:t>
            </w:r>
            <w:r w:rsidRPr="00C108A8">
              <w:rPr>
                <w:sz w:val="24"/>
                <w:szCs w:val="24"/>
              </w:rPr>
              <w:t>р</w:t>
            </w:r>
            <w:r w:rsidRPr="00C108A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164C15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1E67">
              <w:rPr>
                <w:sz w:val="24"/>
                <w:szCs w:val="24"/>
              </w:rPr>
              <w:t>1. «О принимаемых мерах по совершенствованию ант</w:t>
            </w:r>
            <w:r w:rsidRPr="00971E67">
              <w:rPr>
                <w:sz w:val="24"/>
                <w:szCs w:val="24"/>
              </w:rPr>
              <w:t>и</w:t>
            </w:r>
            <w:r w:rsidRPr="00971E67">
              <w:rPr>
                <w:sz w:val="24"/>
                <w:szCs w:val="24"/>
              </w:rPr>
              <w:t>террористической защищенности объектов образования Жирятинского района, подготовке образовательных у</w:t>
            </w:r>
            <w:r w:rsidRPr="00971E67">
              <w:rPr>
                <w:sz w:val="24"/>
                <w:szCs w:val="24"/>
              </w:rPr>
              <w:t>ч</w:t>
            </w:r>
            <w:r w:rsidRPr="00971E67">
              <w:rPr>
                <w:sz w:val="24"/>
                <w:szCs w:val="24"/>
              </w:rPr>
              <w:t>реждений к новому учебному году</w:t>
            </w:r>
            <w:r w:rsidR="00164C15">
              <w:rPr>
                <w:sz w:val="24"/>
                <w:szCs w:val="24"/>
              </w:rPr>
              <w:t xml:space="preserve"> и результатах испо</w:t>
            </w:r>
            <w:r w:rsidR="00164C15">
              <w:rPr>
                <w:sz w:val="24"/>
                <w:szCs w:val="24"/>
              </w:rPr>
              <w:t>л</w:t>
            </w:r>
            <w:r w:rsidR="00164C15">
              <w:rPr>
                <w:sz w:val="24"/>
                <w:szCs w:val="24"/>
              </w:rPr>
              <w:t xml:space="preserve">нения учреждениями образования </w:t>
            </w:r>
            <w:r w:rsidR="0024496C">
              <w:rPr>
                <w:sz w:val="24"/>
                <w:szCs w:val="24"/>
              </w:rPr>
              <w:t xml:space="preserve">района </w:t>
            </w:r>
            <w:r w:rsidR="00164C15">
              <w:rPr>
                <w:sz w:val="24"/>
                <w:szCs w:val="24"/>
              </w:rPr>
              <w:t>требований</w:t>
            </w:r>
            <w:proofErr w:type="gramStart"/>
            <w:r w:rsidR="00164C15">
              <w:rPr>
                <w:sz w:val="24"/>
                <w:szCs w:val="24"/>
              </w:rPr>
              <w:t xml:space="preserve"> ,</w:t>
            </w:r>
            <w:proofErr w:type="gramEnd"/>
            <w:r w:rsidR="00164C15">
              <w:rPr>
                <w:sz w:val="24"/>
                <w:szCs w:val="24"/>
              </w:rPr>
              <w:t xml:space="preserve"> </w:t>
            </w:r>
            <w:r w:rsidR="0024496C">
              <w:rPr>
                <w:sz w:val="24"/>
                <w:szCs w:val="24"/>
              </w:rPr>
              <w:t xml:space="preserve"> </w:t>
            </w:r>
            <w:r w:rsidR="00164C15">
              <w:rPr>
                <w:sz w:val="24"/>
                <w:szCs w:val="24"/>
              </w:rPr>
              <w:t>утвержденных</w:t>
            </w:r>
            <w:r w:rsidR="00164C15" w:rsidRPr="000605CD">
              <w:rPr>
                <w:sz w:val="24"/>
                <w:szCs w:val="24"/>
              </w:rPr>
              <w:t xml:space="preserve"> пост</w:t>
            </w:r>
            <w:r w:rsidR="00164C15">
              <w:rPr>
                <w:sz w:val="24"/>
                <w:szCs w:val="24"/>
              </w:rPr>
              <w:t>а</w:t>
            </w:r>
            <w:r w:rsidR="00164C15" w:rsidRPr="000605CD">
              <w:rPr>
                <w:sz w:val="24"/>
                <w:szCs w:val="24"/>
              </w:rPr>
              <w:t>новлени</w:t>
            </w:r>
            <w:r w:rsidR="00164C15">
              <w:rPr>
                <w:sz w:val="24"/>
                <w:szCs w:val="24"/>
              </w:rPr>
              <w:t>ем</w:t>
            </w:r>
            <w:r w:rsidR="00164C15" w:rsidRPr="000605CD">
              <w:rPr>
                <w:sz w:val="24"/>
                <w:szCs w:val="24"/>
              </w:rPr>
              <w:t xml:space="preserve"> </w:t>
            </w:r>
            <w:r w:rsidR="00164C15">
              <w:rPr>
                <w:sz w:val="24"/>
                <w:szCs w:val="24"/>
              </w:rPr>
              <w:t xml:space="preserve">Правительства </w:t>
            </w:r>
            <w:r w:rsidR="00164C15" w:rsidRPr="000605CD">
              <w:rPr>
                <w:sz w:val="24"/>
                <w:szCs w:val="24"/>
              </w:rPr>
              <w:t>Росси</w:t>
            </w:r>
            <w:r w:rsidR="00164C15" w:rsidRPr="000605CD">
              <w:rPr>
                <w:sz w:val="24"/>
                <w:szCs w:val="24"/>
              </w:rPr>
              <w:t>й</w:t>
            </w:r>
            <w:r w:rsidR="00164C15" w:rsidRPr="000605CD">
              <w:rPr>
                <w:sz w:val="24"/>
                <w:szCs w:val="24"/>
              </w:rPr>
              <w:t xml:space="preserve">ской Федерации </w:t>
            </w:r>
            <w:r w:rsidR="00164C15" w:rsidRPr="00584399">
              <w:rPr>
                <w:sz w:val="24"/>
                <w:szCs w:val="24"/>
              </w:rPr>
              <w:t>от 7 октября 2017 года №1235 «Об у</w:t>
            </w:r>
            <w:r w:rsidR="00164C15" w:rsidRPr="00584399">
              <w:rPr>
                <w:sz w:val="24"/>
                <w:szCs w:val="24"/>
              </w:rPr>
              <w:t>т</w:t>
            </w:r>
            <w:r w:rsidR="00164C15" w:rsidRPr="00584399">
              <w:rPr>
                <w:sz w:val="24"/>
                <w:szCs w:val="24"/>
              </w:rPr>
              <w:t>верждении требований к антитеррористической защ</w:t>
            </w:r>
            <w:r w:rsidR="00164C15" w:rsidRPr="00584399">
              <w:rPr>
                <w:sz w:val="24"/>
                <w:szCs w:val="24"/>
              </w:rPr>
              <w:t>и</w:t>
            </w:r>
            <w:r w:rsidR="00164C15" w:rsidRPr="00584399">
              <w:rPr>
                <w:sz w:val="24"/>
                <w:szCs w:val="24"/>
              </w:rPr>
              <w:t>щенности объектов (территорий) Министерства образ</w:t>
            </w:r>
            <w:r w:rsidR="00164C15" w:rsidRPr="00584399">
              <w:rPr>
                <w:sz w:val="24"/>
                <w:szCs w:val="24"/>
              </w:rPr>
              <w:t>о</w:t>
            </w:r>
            <w:r w:rsidR="00164C15" w:rsidRPr="00584399">
              <w:rPr>
                <w:sz w:val="24"/>
                <w:szCs w:val="24"/>
              </w:rPr>
              <w:t>вания и науки Российской Федерации и объектов , отн</w:t>
            </w:r>
            <w:r w:rsidR="00164C15" w:rsidRPr="00584399">
              <w:rPr>
                <w:sz w:val="24"/>
                <w:szCs w:val="24"/>
              </w:rPr>
              <w:t>о</w:t>
            </w:r>
            <w:r w:rsidR="00164C15" w:rsidRPr="00584399">
              <w:rPr>
                <w:sz w:val="24"/>
                <w:szCs w:val="24"/>
              </w:rPr>
              <w:t>сящихся к сфере деятельности Министерства образов</w:t>
            </w:r>
            <w:r w:rsidR="00164C15" w:rsidRPr="00584399">
              <w:rPr>
                <w:sz w:val="24"/>
                <w:szCs w:val="24"/>
              </w:rPr>
              <w:t>а</w:t>
            </w:r>
            <w:r w:rsidR="00164C15" w:rsidRPr="00584399">
              <w:rPr>
                <w:sz w:val="24"/>
                <w:szCs w:val="24"/>
              </w:rPr>
              <w:t>ния и науки Российской Федерации</w:t>
            </w:r>
            <w:proofErr w:type="gramStart"/>
            <w:r w:rsidR="00164C15" w:rsidRPr="00584399">
              <w:rPr>
                <w:sz w:val="24"/>
                <w:szCs w:val="24"/>
              </w:rPr>
              <w:t xml:space="preserve"> ,</w:t>
            </w:r>
            <w:proofErr w:type="gramEnd"/>
            <w:r w:rsidR="00164C15" w:rsidRPr="00584399">
              <w:rPr>
                <w:sz w:val="24"/>
                <w:szCs w:val="24"/>
              </w:rPr>
              <w:t xml:space="preserve"> и формы паспорта безопасности этих объектов (территорий)»</w:t>
            </w:r>
          </w:p>
          <w:p w:rsidR="00971E67" w:rsidRPr="00971E67" w:rsidRDefault="00971E67" w:rsidP="00D64E90">
            <w:pPr>
              <w:jc w:val="both"/>
              <w:rPr>
                <w:sz w:val="24"/>
                <w:szCs w:val="24"/>
              </w:rPr>
            </w:pPr>
          </w:p>
          <w:p w:rsidR="00971E67" w:rsidRPr="00971E67" w:rsidRDefault="00971E67" w:rsidP="00D6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1E67">
              <w:rPr>
                <w:sz w:val="24"/>
                <w:szCs w:val="24"/>
              </w:rPr>
              <w:t xml:space="preserve">. «О ходе </w:t>
            </w:r>
            <w:proofErr w:type="gramStart"/>
            <w:r w:rsidRPr="00971E67">
              <w:rPr>
                <w:sz w:val="24"/>
                <w:szCs w:val="24"/>
              </w:rPr>
              <w:t>исполнения Комплексного плана противоде</w:t>
            </w:r>
            <w:r w:rsidRPr="00971E67">
              <w:rPr>
                <w:sz w:val="24"/>
                <w:szCs w:val="24"/>
              </w:rPr>
              <w:t>й</w:t>
            </w:r>
            <w:r w:rsidRPr="00971E67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Pr="00971E67">
              <w:rPr>
                <w:sz w:val="24"/>
                <w:szCs w:val="24"/>
              </w:rPr>
              <w:t xml:space="preserve"> в Российской Федерации на 2013-2018 годы»</w:t>
            </w:r>
          </w:p>
          <w:p w:rsidR="00971E67" w:rsidRPr="00971E67" w:rsidRDefault="00971E67" w:rsidP="00D64E90">
            <w:pPr>
              <w:jc w:val="both"/>
              <w:rPr>
                <w:sz w:val="24"/>
                <w:szCs w:val="24"/>
              </w:rPr>
            </w:pPr>
          </w:p>
          <w:p w:rsidR="004253BD" w:rsidRPr="004253BD" w:rsidRDefault="00164C15" w:rsidP="0042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53BD">
              <w:rPr>
                <w:sz w:val="24"/>
                <w:szCs w:val="24"/>
              </w:rPr>
              <w:t>.</w:t>
            </w:r>
            <w:r w:rsidR="004253BD" w:rsidRPr="004253BD">
              <w:rPr>
                <w:sz w:val="24"/>
                <w:szCs w:val="24"/>
              </w:rPr>
              <w:t xml:space="preserve"> «Тенденции в миграции выходцев из стран с пов</w:t>
            </w:r>
            <w:r w:rsidR="004253BD" w:rsidRPr="004253BD">
              <w:rPr>
                <w:sz w:val="24"/>
                <w:szCs w:val="24"/>
              </w:rPr>
              <w:t>ы</w:t>
            </w:r>
            <w:r w:rsidR="004253BD" w:rsidRPr="004253BD">
              <w:rPr>
                <w:sz w:val="24"/>
                <w:szCs w:val="24"/>
              </w:rPr>
              <w:t xml:space="preserve">шенной террористической активностью, обеспечение </w:t>
            </w:r>
            <w:proofErr w:type="gramStart"/>
            <w:r w:rsidR="004253BD" w:rsidRPr="004253BD">
              <w:rPr>
                <w:sz w:val="24"/>
                <w:szCs w:val="24"/>
              </w:rPr>
              <w:t>контроля за</w:t>
            </w:r>
            <w:proofErr w:type="gramEnd"/>
            <w:r w:rsidR="004253BD" w:rsidRPr="004253BD">
              <w:rPr>
                <w:sz w:val="24"/>
                <w:szCs w:val="24"/>
              </w:rPr>
              <w:t xml:space="preserve"> их пребыванием и передвижением, предо</w:t>
            </w:r>
            <w:r w:rsidR="004253BD" w:rsidRPr="004253BD">
              <w:rPr>
                <w:sz w:val="24"/>
                <w:szCs w:val="24"/>
              </w:rPr>
              <w:t>с</w:t>
            </w:r>
            <w:r w:rsidR="004253BD" w:rsidRPr="004253BD">
              <w:rPr>
                <w:sz w:val="24"/>
                <w:szCs w:val="24"/>
              </w:rPr>
              <w:t>тавление им мест для проживания и работы».</w:t>
            </w:r>
          </w:p>
          <w:p w:rsidR="00971E67" w:rsidRPr="00971E67" w:rsidRDefault="00971E67" w:rsidP="00D64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1E67" w:rsidRPr="00971E67" w:rsidRDefault="00971E67" w:rsidP="00971E67">
            <w:pPr>
              <w:jc w:val="both"/>
              <w:rPr>
                <w:sz w:val="24"/>
                <w:szCs w:val="24"/>
              </w:rPr>
            </w:pPr>
            <w:r w:rsidRPr="00971E67">
              <w:rPr>
                <w:sz w:val="24"/>
                <w:szCs w:val="24"/>
              </w:rPr>
              <w:t>Начальник Отдела образования админ</w:t>
            </w:r>
            <w:r w:rsidRPr="00971E67">
              <w:rPr>
                <w:sz w:val="24"/>
                <w:szCs w:val="24"/>
              </w:rPr>
              <w:t>и</w:t>
            </w:r>
            <w:r w:rsidRPr="00971E67">
              <w:rPr>
                <w:sz w:val="24"/>
                <w:szCs w:val="24"/>
              </w:rPr>
              <w:t xml:space="preserve">страции района  </w:t>
            </w:r>
            <w:proofErr w:type="spellStart"/>
            <w:r w:rsidRPr="00971E67">
              <w:rPr>
                <w:sz w:val="24"/>
                <w:szCs w:val="24"/>
              </w:rPr>
              <w:t>Зарезова</w:t>
            </w:r>
            <w:proofErr w:type="spellEnd"/>
            <w:r w:rsidRPr="00971E67">
              <w:rPr>
                <w:sz w:val="24"/>
                <w:szCs w:val="24"/>
              </w:rPr>
              <w:t xml:space="preserve"> В.И.</w:t>
            </w:r>
          </w:p>
          <w:p w:rsidR="00971E67" w:rsidRPr="00971E67" w:rsidRDefault="00971E67" w:rsidP="00611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1E67" w:rsidRPr="00971E67" w:rsidRDefault="00971E67" w:rsidP="00611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1E67" w:rsidRPr="00971E67" w:rsidRDefault="00971E67" w:rsidP="00611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164C15" w:rsidRDefault="00164C15" w:rsidP="00971E67">
            <w:pPr>
              <w:jc w:val="both"/>
              <w:rPr>
                <w:sz w:val="24"/>
                <w:szCs w:val="24"/>
              </w:rPr>
            </w:pPr>
          </w:p>
          <w:p w:rsidR="00971E67" w:rsidRPr="00971E67" w:rsidRDefault="00971E67" w:rsidP="00971E67">
            <w:pPr>
              <w:jc w:val="both"/>
              <w:rPr>
                <w:sz w:val="24"/>
                <w:szCs w:val="24"/>
              </w:rPr>
            </w:pPr>
            <w:r w:rsidRPr="00971E67">
              <w:rPr>
                <w:sz w:val="24"/>
                <w:szCs w:val="24"/>
              </w:rPr>
              <w:t>Директор МБУК «Жирятинское РБО» Червякова Т.Н.</w:t>
            </w:r>
          </w:p>
          <w:p w:rsidR="00971E67" w:rsidRPr="00971E67" w:rsidRDefault="00971E67" w:rsidP="00971E67">
            <w:pPr>
              <w:jc w:val="both"/>
              <w:rPr>
                <w:sz w:val="24"/>
                <w:szCs w:val="24"/>
              </w:rPr>
            </w:pPr>
          </w:p>
          <w:p w:rsidR="00971E67" w:rsidRPr="00971E67" w:rsidRDefault="00971E67" w:rsidP="000F3AFB">
            <w:pPr>
              <w:jc w:val="both"/>
              <w:rPr>
                <w:sz w:val="24"/>
                <w:szCs w:val="24"/>
              </w:rPr>
            </w:pPr>
          </w:p>
          <w:p w:rsidR="004253BD" w:rsidRPr="00971E67" w:rsidRDefault="004253BD" w:rsidP="000F3AFB">
            <w:pPr>
              <w:jc w:val="both"/>
              <w:rPr>
                <w:sz w:val="24"/>
                <w:szCs w:val="24"/>
              </w:rPr>
            </w:pPr>
            <w:r w:rsidRPr="00C108A8">
              <w:rPr>
                <w:sz w:val="24"/>
                <w:szCs w:val="24"/>
              </w:rPr>
              <w:t xml:space="preserve">Начальник ПП «Жирятинский»  МО МВД России «Почепский» </w:t>
            </w:r>
            <w:r w:rsidR="00673F4E">
              <w:rPr>
                <w:sz w:val="24"/>
                <w:szCs w:val="24"/>
              </w:rPr>
              <w:t xml:space="preserve">                 </w:t>
            </w:r>
            <w:proofErr w:type="spellStart"/>
            <w:r w:rsidRPr="00C108A8">
              <w:rPr>
                <w:sz w:val="24"/>
                <w:szCs w:val="24"/>
              </w:rPr>
              <w:t>Меркушин</w:t>
            </w:r>
            <w:proofErr w:type="spellEnd"/>
            <w:r w:rsidRPr="00C108A8">
              <w:rPr>
                <w:sz w:val="24"/>
                <w:szCs w:val="24"/>
              </w:rPr>
              <w:t xml:space="preserve"> Р. Ю.</w:t>
            </w:r>
          </w:p>
        </w:tc>
        <w:tc>
          <w:tcPr>
            <w:tcW w:w="1701" w:type="dxa"/>
          </w:tcPr>
          <w:p w:rsidR="00971E67" w:rsidRPr="00476938" w:rsidRDefault="00971E67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67" w:rsidRPr="00476938" w:rsidRDefault="00971E67" w:rsidP="00D64E90">
            <w:pPr>
              <w:rPr>
                <w:color w:val="FF0000"/>
                <w:sz w:val="28"/>
                <w:szCs w:val="28"/>
              </w:rPr>
            </w:pPr>
          </w:p>
        </w:tc>
      </w:tr>
      <w:tr w:rsidR="00476938" w:rsidRPr="00476938" w:rsidTr="00D45AAF">
        <w:tc>
          <w:tcPr>
            <w:tcW w:w="567" w:type="dxa"/>
          </w:tcPr>
          <w:p w:rsidR="00476938" w:rsidRPr="00145291" w:rsidRDefault="00FE0700" w:rsidP="00D64E90">
            <w:pPr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t>4</w:t>
            </w:r>
            <w:r w:rsidR="00476938" w:rsidRPr="0014529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6938" w:rsidRPr="00476938" w:rsidRDefault="00145291" w:rsidP="00D64E9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8A8">
              <w:rPr>
                <w:sz w:val="24"/>
                <w:szCs w:val="24"/>
              </w:rPr>
              <w:t xml:space="preserve">    ква</w:t>
            </w:r>
            <w:r w:rsidRPr="00C108A8">
              <w:rPr>
                <w:sz w:val="24"/>
                <w:szCs w:val="24"/>
              </w:rPr>
              <w:t>р</w:t>
            </w:r>
            <w:r w:rsidRPr="00C108A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145291" w:rsidRDefault="00476938" w:rsidP="00D64E90">
            <w:pPr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t>1. «О дополнительных мерах, направленных на пред</w:t>
            </w:r>
            <w:r w:rsidRPr="00145291">
              <w:rPr>
                <w:sz w:val="24"/>
                <w:szCs w:val="24"/>
              </w:rPr>
              <w:t>у</w:t>
            </w:r>
            <w:r w:rsidRPr="00145291">
              <w:rPr>
                <w:sz w:val="24"/>
                <w:szCs w:val="24"/>
              </w:rPr>
              <w:t>преждение и пресечение возможных диверсионн</w:t>
            </w:r>
            <w:proofErr w:type="gramStart"/>
            <w:r w:rsidRPr="00145291">
              <w:rPr>
                <w:sz w:val="24"/>
                <w:szCs w:val="24"/>
              </w:rPr>
              <w:t>о-</w:t>
            </w:r>
            <w:proofErr w:type="gramEnd"/>
            <w:r w:rsidRPr="00145291">
              <w:rPr>
                <w:sz w:val="24"/>
                <w:szCs w:val="24"/>
              </w:rPr>
              <w:t xml:space="preserve"> те</w:t>
            </w:r>
            <w:r w:rsidRPr="00145291">
              <w:rPr>
                <w:sz w:val="24"/>
                <w:szCs w:val="24"/>
              </w:rPr>
              <w:t>р</w:t>
            </w:r>
            <w:r w:rsidRPr="00145291">
              <w:rPr>
                <w:sz w:val="24"/>
                <w:szCs w:val="24"/>
              </w:rPr>
              <w:t>рористических актов в местах массового пребывания людей, на объектах жизнеобеспечения и транспорта в период подготовки и  проведения Новогодних и Рожд</w:t>
            </w:r>
            <w:r w:rsidRPr="00145291">
              <w:rPr>
                <w:sz w:val="24"/>
                <w:szCs w:val="24"/>
              </w:rPr>
              <w:t>е</w:t>
            </w:r>
            <w:r w:rsidR="00B77719" w:rsidRPr="00145291">
              <w:rPr>
                <w:sz w:val="24"/>
                <w:szCs w:val="24"/>
              </w:rPr>
              <w:t>ственских праздников»</w:t>
            </w:r>
          </w:p>
          <w:p w:rsidR="00C213FC" w:rsidRDefault="00C213FC" w:rsidP="00D64E90">
            <w:pPr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lastRenderedPageBreak/>
              <w:t>2. «</w:t>
            </w:r>
            <w:r w:rsidR="00145291">
              <w:rPr>
                <w:sz w:val="24"/>
                <w:szCs w:val="24"/>
              </w:rPr>
              <w:t xml:space="preserve">О состоянии антитеррористической защищенности </w:t>
            </w:r>
            <w:r w:rsidRPr="00145291">
              <w:rPr>
                <w:sz w:val="24"/>
                <w:szCs w:val="24"/>
              </w:rPr>
              <w:t xml:space="preserve">  объектов </w:t>
            </w:r>
            <w:r w:rsidR="00145291">
              <w:rPr>
                <w:sz w:val="24"/>
                <w:szCs w:val="24"/>
              </w:rPr>
              <w:t>потенциальных террористических посяг</w:t>
            </w:r>
            <w:r w:rsidR="00145291">
              <w:rPr>
                <w:sz w:val="24"/>
                <w:szCs w:val="24"/>
              </w:rPr>
              <w:t>а</w:t>
            </w:r>
            <w:r w:rsidR="00145291">
              <w:rPr>
                <w:sz w:val="24"/>
                <w:szCs w:val="24"/>
              </w:rPr>
              <w:t xml:space="preserve">тельств, объектов </w:t>
            </w:r>
            <w:r w:rsidR="006A1D8B" w:rsidRPr="00145291">
              <w:rPr>
                <w:sz w:val="24"/>
                <w:szCs w:val="24"/>
              </w:rPr>
              <w:t xml:space="preserve">жизнеобеспечения </w:t>
            </w:r>
            <w:r w:rsidR="00145291">
              <w:rPr>
                <w:sz w:val="24"/>
                <w:szCs w:val="24"/>
              </w:rPr>
              <w:t xml:space="preserve"> Жирятинского</w:t>
            </w:r>
            <w:r w:rsidR="008667E0" w:rsidRPr="00145291">
              <w:rPr>
                <w:sz w:val="24"/>
                <w:szCs w:val="24"/>
              </w:rPr>
              <w:t xml:space="preserve"> </w:t>
            </w:r>
            <w:r w:rsidRPr="00145291">
              <w:rPr>
                <w:sz w:val="24"/>
                <w:szCs w:val="24"/>
              </w:rPr>
              <w:t xml:space="preserve">района </w:t>
            </w:r>
            <w:r w:rsidR="00B77719" w:rsidRPr="00145291">
              <w:rPr>
                <w:sz w:val="24"/>
                <w:szCs w:val="24"/>
              </w:rPr>
              <w:t>»</w:t>
            </w: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5C2892" w:rsidRPr="00145291" w:rsidRDefault="005C2892" w:rsidP="005C2892">
            <w:pPr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t>3</w:t>
            </w:r>
            <w:r w:rsidR="00476938" w:rsidRPr="00145291">
              <w:rPr>
                <w:sz w:val="24"/>
                <w:szCs w:val="24"/>
              </w:rPr>
              <w:t>. «Об исполнении в 201</w:t>
            </w:r>
            <w:r w:rsidR="00445BF5" w:rsidRPr="00145291">
              <w:rPr>
                <w:sz w:val="24"/>
                <w:szCs w:val="24"/>
              </w:rPr>
              <w:t>8</w:t>
            </w:r>
            <w:r w:rsidR="00476938" w:rsidRPr="00145291">
              <w:rPr>
                <w:sz w:val="24"/>
                <w:szCs w:val="24"/>
              </w:rPr>
              <w:t xml:space="preserve"> году решений антитеррор</w:t>
            </w:r>
            <w:r w:rsidR="00476938" w:rsidRPr="00145291">
              <w:rPr>
                <w:sz w:val="24"/>
                <w:szCs w:val="24"/>
              </w:rPr>
              <w:t>и</w:t>
            </w:r>
            <w:r w:rsidR="00476938" w:rsidRPr="00145291">
              <w:rPr>
                <w:sz w:val="24"/>
                <w:szCs w:val="24"/>
              </w:rPr>
              <w:t>стической комиссии Брянской области, антитеррорист</w:t>
            </w:r>
            <w:r w:rsidR="00476938" w:rsidRPr="00145291">
              <w:rPr>
                <w:sz w:val="24"/>
                <w:szCs w:val="24"/>
              </w:rPr>
              <w:t>и</w:t>
            </w:r>
            <w:r w:rsidR="00476938" w:rsidRPr="00145291">
              <w:rPr>
                <w:sz w:val="24"/>
                <w:szCs w:val="24"/>
              </w:rPr>
              <w:t>ческой комиссии Жирятинско</w:t>
            </w:r>
            <w:r w:rsidR="00B77719" w:rsidRPr="00145291">
              <w:rPr>
                <w:sz w:val="24"/>
                <w:szCs w:val="24"/>
              </w:rPr>
              <w:t>го района</w:t>
            </w:r>
            <w:r w:rsidRPr="00145291">
              <w:rPr>
                <w:sz w:val="24"/>
                <w:szCs w:val="24"/>
              </w:rPr>
              <w:t>, и утверждении плана работы антитеррористической комиссии Жир</w:t>
            </w:r>
            <w:r w:rsidRPr="00145291">
              <w:rPr>
                <w:sz w:val="24"/>
                <w:szCs w:val="24"/>
              </w:rPr>
              <w:t>я</w:t>
            </w:r>
            <w:r w:rsidRPr="00145291">
              <w:rPr>
                <w:sz w:val="24"/>
                <w:szCs w:val="24"/>
              </w:rPr>
              <w:t>тинского района на 2019 год»</w:t>
            </w:r>
          </w:p>
          <w:p w:rsidR="00476938" w:rsidRPr="00145291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476938" w:rsidRPr="00145291" w:rsidRDefault="005C2892" w:rsidP="00D64E90">
            <w:pPr>
              <w:jc w:val="both"/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t>4</w:t>
            </w:r>
            <w:r w:rsidR="00476938" w:rsidRPr="00145291">
              <w:rPr>
                <w:sz w:val="24"/>
                <w:szCs w:val="24"/>
              </w:rPr>
              <w:t xml:space="preserve">. «О ходе </w:t>
            </w:r>
            <w:proofErr w:type="gramStart"/>
            <w:r w:rsidR="00476938" w:rsidRPr="00145291">
              <w:rPr>
                <w:sz w:val="24"/>
                <w:szCs w:val="24"/>
              </w:rPr>
              <w:t>исполнения Комплексного плана противоде</w:t>
            </w:r>
            <w:r w:rsidR="00476938" w:rsidRPr="00145291">
              <w:rPr>
                <w:sz w:val="24"/>
                <w:szCs w:val="24"/>
              </w:rPr>
              <w:t>й</w:t>
            </w:r>
            <w:r w:rsidR="00476938" w:rsidRPr="00145291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476938" w:rsidRPr="00145291">
              <w:rPr>
                <w:sz w:val="24"/>
                <w:szCs w:val="24"/>
              </w:rPr>
              <w:t xml:space="preserve"> в Российской Федера</w:t>
            </w:r>
            <w:r w:rsidR="00B77719" w:rsidRPr="00145291">
              <w:rPr>
                <w:sz w:val="24"/>
                <w:szCs w:val="24"/>
              </w:rPr>
              <w:t>ции на 2013-2018 годы»</w:t>
            </w:r>
          </w:p>
          <w:p w:rsidR="00476938" w:rsidRPr="00145291" w:rsidRDefault="00476938" w:rsidP="00D64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76938" w:rsidRPr="00145291" w:rsidRDefault="00476938" w:rsidP="00D64E90">
            <w:pPr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lastRenderedPageBreak/>
              <w:t xml:space="preserve">Начальник ПП «Жирятинский»  МО МВД России «Почепский» </w:t>
            </w:r>
            <w:r w:rsidR="00A20643" w:rsidRPr="00145291">
              <w:rPr>
                <w:sz w:val="24"/>
                <w:szCs w:val="24"/>
              </w:rPr>
              <w:t xml:space="preserve">                </w:t>
            </w:r>
            <w:proofErr w:type="spellStart"/>
            <w:r w:rsidRPr="00145291">
              <w:rPr>
                <w:sz w:val="24"/>
                <w:szCs w:val="24"/>
              </w:rPr>
              <w:t>Меркушин</w:t>
            </w:r>
            <w:proofErr w:type="spellEnd"/>
            <w:r w:rsidRPr="00145291">
              <w:rPr>
                <w:sz w:val="24"/>
                <w:szCs w:val="24"/>
              </w:rPr>
              <w:t xml:space="preserve"> </w:t>
            </w:r>
            <w:r w:rsidR="00A20643" w:rsidRPr="00145291">
              <w:rPr>
                <w:sz w:val="24"/>
                <w:szCs w:val="24"/>
              </w:rPr>
              <w:t xml:space="preserve">   </w:t>
            </w:r>
            <w:r w:rsidRPr="00145291">
              <w:rPr>
                <w:sz w:val="24"/>
                <w:szCs w:val="24"/>
              </w:rPr>
              <w:t>Р. Ю.</w:t>
            </w: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476938" w:rsidRPr="00145291" w:rsidRDefault="00145291" w:rsidP="00145291">
            <w:pPr>
              <w:jc w:val="both"/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lastRenderedPageBreak/>
              <w:t>Заместитель главы администрации ра</w:t>
            </w:r>
            <w:r w:rsidRPr="00145291">
              <w:rPr>
                <w:sz w:val="24"/>
                <w:szCs w:val="24"/>
              </w:rPr>
              <w:t>й</w:t>
            </w:r>
            <w:r w:rsidRPr="00145291">
              <w:rPr>
                <w:sz w:val="24"/>
                <w:szCs w:val="24"/>
              </w:rPr>
              <w:t>она, руководитель аппарата АТК Тище</w:t>
            </w:r>
            <w:r w:rsidRPr="00145291">
              <w:rPr>
                <w:sz w:val="24"/>
                <w:szCs w:val="24"/>
              </w:rPr>
              <w:t>н</w:t>
            </w:r>
            <w:r w:rsidRPr="00145291">
              <w:rPr>
                <w:sz w:val="24"/>
                <w:szCs w:val="24"/>
              </w:rPr>
              <w:t xml:space="preserve">ко </w:t>
            </w:r>
            <w:proofErr w:type="spellStart"/>
            <w:r w:rsidRPr="00145291">
              <w:rPr>
                <w:sz w:val="24"/>
                <w:szCs w:val="24"/>
              </w:rPr>
              <w:t>И.В.,н</w:t>
            </w:r>
            <w:r w:rsidR="00476938" w:rsidRPr="00145291">
              <w:rPr>
                <w:sz w:val="24"/>
                <w:szCs w:val="24"/>
              </w:rPr>
              <w:t>ачальник</w:t>
            </w:r>
            <w:proofErr w:type="spellEnd"/>
            <w:r w:rsidR="00476938" w:rsidRPr="00145291">
              <w:rPr>
                <w:sz w:val="24"/>
                <w:szCs w:val="24"/>
              </w:rPr>
              <w:t xml:space="preserve"> Жирятинского РЭС </w:t>
            </w:r>
            <w:r w:rsidR="00A20643" w:rsidRPr="00145291">
              <w:rPr>
                <w:sz w:val="24"/>
                <w:szCs w:val="24"/>
              </w:rPr>
              <w:t xml:space="preserve">           </w:t>
            </w:r>
            <w:proofErr w:type="spellStart"/>
            <w:r w:rsidR="00476938" w:rsidRPr="00145291">
              <w:rPr>
                <w:sz w:val="24"/>
                <w:szCs w:val="24"/>
              </w:rPr>
              <w:t>Мицук</w:t>
            </w:r>
            <w:proofErr w:type="spellEnd"/>
            <w:r w:rsidR="00476938" w:rsidRPr="00145291">
              <w:rPr>
                <w:sz w:val="24"/>
                <w:szCs w:val="24"/>
              </w:rPr>
              <w:t xml:space="preserve"> В.М.,</w:t>
            </w:r>
            <w:r w:rsidRPr="00145291">
              <w:rPr>
                <w:sz w:val="24"/>
                <w:szCs w:val="24"/>
              </w:rPr>
              <w:t xml:space="preserve">    </w:t>
            </w:r>
            <w:r w:rsidR="00476938" w:rsidRPr="00145291">
              <w:rPr>
                <w:sz w:val="24"/>
                <w:szCs w:val="24"/>
              </w:rPr>
              <w:t xml:space="preserve">мастер ОП Тепловые сети </w:t>
            </w:r>
            <w:proofErr w:type="spellStart"/>
            <w:r w:rsidR="00476938" w:rsidRPr="00145291">
              <w:rPr>
                <w:sz w:val="24"/>
                <w:szCs w:val="24"/>
              </w:rPr>
              <w:t>Выгоничского</w:t>
            </w:r>
            <w:proofErr w:type="spellEnd"/>
            <w:r w:rsidR="00476938" w:rsidRPr="00145291">
              <w:rPr>
                <w:sz w:val="24"/>
                <w:szCs w:val="24"/>
              </w:rPr>
              <w:t xml:space="preserve"> ГУП «БКЭ» Мягких Т.В.</w:t>
            </w:r>
          </w:p>
          <w:p w:rsidR="00476938" w:rsidRPr="00145291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476938" w:rsidRPr="00145291" w:rsidRDefault="009F3767" w:rsidP="00D64E90">
            <w:pPr>
              <w:jc w:val="both"/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t>З</w:t>
            </w:r>
            <w:r w:rsidR="00476938" w:rsidRPr="00145291">
              <w:rPr>
                <w:sz w:val="24"/>
                <w:szCs w:val="24"/>
              </w:rPr>
              <w:t>аместитель главы администрации ра</w:t>
            </w:r>
            <w:r w:rsidR="00476938" w:rsidRPr="00145291">
              <w:rPr>
                <w:sz w:val="24"/>
                <w:szCs w:val="24"/>
              </w:rPr>
              <w:t>й</w:t>
            </w:r>
            <w:r w:rsidR="00476938" w:rsidRPr="00145291">
              <w:rPr>
                <w:sz w:val="24"/>
                <w:szCs w:val="24"/>
              </w:rPr>
              <w:t xml:space="preserve">она, руководитель аппарата АТК </w:t>
            </w:r>
            <w:r w:rsidR="00705BB3">
              <w:rPr>
                <w:sz w:val="24"/>
                <w:szCs w:val="24"/>
              </w:rPr>
              <w:t xml:space="preserve">          </w:t>
            </w:r>
            <w:r w:rsidR="00476938" w:rsidRPr="00145291">
              <w:rPr>
                <w:sz w:val="24"/>
                <w:szCs w:val="24"/>
              </w:rPr>
              <w:t>Тищенко И.В.</w:t>
            </w:r>
          </w:p>
          <w:p w:rsidR="00476938" w:rsidRPr="00145291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FE0700" w:rsidRPr="00145291" w:rsidRDefault="00FE0700" w:rsidP="00D64E90">
            <w:pPr>
              <w:jc w:val="both"/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rPr>
                <w:sz w:val="24"/>
                <w:szCs w:val="24"/>
              </w:rPr>
            </w:pPr>
          </w:p>
          <w:p w:rsidR="00476938" w:rsidRPr="00145291" w:rsidRDefault="00476938" w:rsidP="00D64E90">
            <w:pPr>
              <w:jc w:val="both"/>
              <w:rPr>
                <w:sz w:val="24"/>
                <w:szCs w:val="24"/>
              </w:rPr>
            </w:pPr>
            <w:r w:rsidRPr="00145291">
              <w:rPr>
                <w:sz w:val="24"/>
                <w:szCs w:val="24"/>
              </w:rPr>
              <w:t>Заместитель главы администрации ра</w:t>
            </w:r>
            <w:r w:rsidRPr="00145291">
              <w:rPr>
                <w:sz w:val="24"/>
                <w:szCs w:val="24"/>
              </w:rPr>
              <w:t>й</w:t>
            </w:r>
            <w:r w:rsidRPr="00145291">
              <w:rPr>
                <w:sz w:val="24"/>
                <w:szCs w:val="24"/>
              </w:rPr>
              <w:t>она, руководитель аппарата АТК</w:t>
            </w:r>
            <w:r w:rsidR="00705BB3">
              <w:rPr>
                <w:sz w:val="24"/>
                <w:szCs w:val="24"/>
              </w:rPr>
              <w:t xml:space="preserve">          </w:t>
            </w:r>
            <w:r w:rsidRPr="00145291">
              <w:rPr>
                <w:sz w:val="24"/>
                <w:szCs w:val="24"/>
              </w:rPr>
              <w:t xml:space="preserve"> Тищенко И.В.</w:t>
            </w:r>
          </w:p>
        </w:tc>
        <w:tc>
          <w:tcPr>
            <w:tcW w:w="1701" w:type="dxa"/>
          </w:tcPr>
          <w:p w:rsidR="00476938" w:rsidRPr="00476938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938" w:rsidRPr="00476938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76938" w:rsidRPr="00476938" w:rsidRDefault="00476938" w:rsidP="00476938">
      <w:pPr>
        <w:rPr>
          <w:b/>
          <w:color w:val="FF0000"/>
          <w:sz w:val="28"/>
          <w:szCs w:val="28"/>
        </w:rPr>
      </w:pPr>
    </w:p>
    <w:p w:rsidR="00682D23" w:rsidRPr="00476938" w:rsidRDefault="00682D23" w:rsidP="00476938">
      <w:pPr>
        <w:rPr>
          <w:b/>
          <w:color w:val="FF0000"/>
        </w:rPr>
      </w:pPr>
    </w:p>
    <w:sectPr w:rsidR="00682D23" w:rsidRPr="00476938" w:rsidSect="00D45AAF">
      <w:pgSz w:w="16838" w:h="11906" w:orient="landscape"/>
      <w:pgMar w:top="993" w:right="295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E70095"/>
    <w:multiLevelType w:val="hybridMultilevel"/>
    <w:tmpl w:val="AE00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6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3"/>
  </w:num>
  <w:num w:numId="9">
    <w:abstractNumId w:val="10"/>
  </w:num>
  <w:num w:numId="10">
    <w:abstractNumId w:val="21"/>
  </w:num>
  <w:num w:numId="11">
    <w:abstractNumId w:val="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6"/>
  </w:num>
  <w:num w:numId="19">
    <w:abstractNumId w:val="23"/>
  </w:num>
  <w:num w:numId="20">
    <w:abstractNumId w:val="22"/>
  </w:num>
  <w:num w:numId="21">
    <w:abstractNumId w:val="19"/>
  </w:num>
  <w:num w:numId="22">
    <w:abstractNumId w:val="15"/>
  </w:num>
  <w:num w:numId="23">
    <w:abstractNumId w:val="2"/>
  </w:num>
  <w:num w:numId="24">
    <w:abstractNumId w:val="3"/>
  </w:num>
  <w:num w:numId="25">
    <w:abstractNumId w:val="20"/>
  </w:num>
  <w:num w:numId="26">
    <w:abstractNumId w:val="3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93792"/>
    <w:rsid w:val="0000013A"/>
    <w:rsid w:val="000012FC"/>
    <w:rsid w:val="00003970"/>
    <w:rsid w:val="00003E98"/>
    <w:rsid w:val="00004A1B"/>
    <w:rsid w:val="000056AC"/>
    <w:rsid w:val="00005B8E"/>
    <w:rsid w:val="0001027A"/>
    <w:rsid w:val="00013609"/>
    <w:rsid w:val="00016AFA"/>
    <w:rsid w:val="00017AE5"/>
    <w:rsid w:val="00017F80"/>
    <w:rsid w:val="0002159F"/>
    <w:rsid w:val="00024500"/>
    <w:rsid w:val="00024529"/>
    <w:rsid w:val="00026186"/>
    <w:rsid w:val="00026DE7"/>
    <w:rsid w:val="00033B74"/>
    <w:rsid w:val="00036798"/>
    <w:rsid w:val="000412B2"/>
    <w:rsid w:val="0004145C"/>
    <w:rsid w:val="00045DBA"/>
    <w:rsid w:val="0004643E"/>
    <w:rsid w:val="00053A2B"/>
    <w:rsid w:val="00054755"/>
    <w:rsid w:val="000605CD"/>
    <w:rsid w:val="00062AA4"/>
    <w:rsid w:val="00062B81"/>
    <w:rsid w:val="0006496C"/>
    <w:rsid w:val="00064E14"/>
    <w:rsid w:val="00071A2A"/>
    <w:rsid w:val="000752F9"/>
    <w:rsid w:val="00082C43"/>
    <w:rsid w:val="00083738"/>
    <w:rsid w:val="00090263"/>
    <w:rsid w:val="00090918"/>
    <w:rsid w:val="000909BA"/>
    <w:rsid w:val="00091879"/>
    <w:rsid w:val="00093792"/>
    <w:rsid w:val="00094D95"/>
    <w:rsid w:val="000A3B40"/>
    <w:rsid w:val="000B640A"/>
    <w:rsid w:val="000B72E6"/>
    <w:rsid w:val="000B791A"/>
    <w:rsid w:val="000C0B40"/>
    <w:rsid w:val="000C2D2B"/>
    <w:rsid w:val="000C4592"/>
    <w:rsid w:val="000C6767"/>
    <w:rsid w:val="000C6F6A"/>
    <w:rsid w:val="000D3C87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E55"/>
    <w:rsid w:val="0011360C"/>
    <w:rsid w:val="00114D08"/>
    <w:rsid w:val="001153E9"/>
    <w:rsid w:val="00120118"/>
    <w:rsid w:val="001233FA"/>
    <w:rsid w:val="00127D33"/>
    <w:rsid w:val="00131A6C"/>
    <w:rsid w:val="00132626"/>
    <w:rsid w:val="00132D24"/>
    <w:rsid w:val="00136F79"/>
    <w:rsid w:val="001400A6"/>
    <w:rsid w:val="00141FA9"/>
    <w:rsid w:val="001433BF"/>
    <w:rsid w:val="00145291"/>
    <w:rsid w:val="0014544E"/>
    <w:rsid w:val="0014768D"/>
    <w:rsid w:val="00155E20"/>
    <w:rsid w:val="00162FB3"/>
    <w:rsid w:val="00164600"/>
    <w:rsid w:val="00164C15"/>
    <w:rsid w:val="00172FF8"/>
    <w:rsid w:val="00175BF3"/>
    <w:rsid w:val="0018369C"/>
    <w:rsid w:val="0018737B"/>
    <w:rsid w:val="00190043"/>
    <w:rsid w:val="00191E00"/>
    <w:rsid w:val="00192D4C"/>
    <w:rsid w:val="00196D30"/>
    <w:rsid w:val="00197193"/>
    <w:rsid w:val="001A35B2"/>
    <w:rsid w:val="001A375A"/>
    <w:rsid w:val="001B01E3"/>
    <w:rsid w:val="001B4EC2"/>
    <w:rsid w:val="001B5076"/>
    <w:rsid w:val="001B533A"/>
    <w:rsid w:val="001B703C"/>
    <w:rsid w:val="001B775A"/>
    <w:rsid w:val="001B7E2C"/>
    <w:rsid w:val="001B7EBE"/>
    <w:rsid w:val="001C550C"/>
    <w:rsid w:val="001D0907"/>
    <w:rsid w:val="001D1A2E"/>
    <w:rsid w:val="001D58C1"/>
    <w:rsid w:val="001D62A3"/>
    <w:rsid w:val="001D7F86"/>
    <w:rsid w:val="001E0556"/>
    <w:rsid w:val="001E07C9"/>
    <w:rsid w:val="001E6EE4"/>
    <w:rsid w:val="001E6F0F"/>
    <w:rsid w:val="001E7381"/>
    <w:rsid w:val="001E786C"/>
    <w:rsid w:val="001F2554"/>
    <w:rsid w:val="001F3ECA"/>
    <w:rsid w:val="001F432F"/>
    <w:rsid w:val="002070D4"/>
    <w:rsid w:val="00207622"/>
    <w:rsid w:val="002122BB"/>
    <w:rsid w:val="00214164"/>
    <w:rsid w:val="0021676F"/>
    <w:rsid w:val="00222D81"/>
    <w:rsid w:val="00224208"/>
    <w:rsid w:val="00224F39"/>
    <w:rsid w:val="00230431"/>
    <w:rsid w:val="002335EB"/>
    <w:rsid w:val="00233E77"/>
    <w:rsid w:val="0023411E"/>
    <w:rsid w:val="00234BA1"/>
    <w:rsid w:val="00241803"/>
    <w:rsid w:val="0024496C"/>
    <w:rsid w:val="0024569B"/>
    <w:rsid w:val="00245A74"/>
    <w:rsid w:val="0024674E"/>
    <w:rsid w:val="00251B82"/>
    <w:rsid w:val="00253698"/>
    <w:rsid w:val="002544CA"/>
    <w:rsid w:val="002553E6"/>
    <w:rsid w:val="00256946"/>
    <w:rsid w:val="002612D0"/>
    <w:rsid w:val="0026151A"/>
    <w:rsid w:val="00262D41"/>
    <w:rsid w:val="00267140"/>
    <w:rsid w:val="00274B12"/>
    <w:rsid w:val="0027536E"/>
    <w:rsid w:val="00277FB4"/>
    <w:rsid w:val="00280F3C"/>
    <w:rsid w:val="0028132E"/>
    <w:rsid w:val="00282210"/>
    <w:rsid w:val="002848B5"/>
    <w:rsid w:val="002860A1"/>
    <w:rsid w:val="0029625D"/>
    <w:rsid w:val="002A1A79"/>
    <w:rsid w:val="002A58F9"/>
    <w:rsid w:val="002A705A"/>
    <w:rsid w:val="002B6748"/>
    <w:rsid w:val="002B7D75"/>
    <w:rsid w:val="002C28E1"/>
    <w:rsid w:val="002C5A0E"/>
    <w:rsid w:val="002D5444"/>
    <w:rsid w:val="002D593C"/>
    <w:rsid w:val="002E0EB0"/>
    <w:rsid w:val="002E3E9D"/>
    <w:rsid w:val="002F09E9"/>
    <w:rsid w:val="002F5F69"/>
    <w:rsid w:val="002F63FE"/>
    <w:rsid w:val="003024C5"/>
    <w:rsid w:val="00304AAB"/>
    <w:rsid w:val="00304C29"/>
    <w:rsid w:val="0030505C"/>
    <w:rsid w:val="003121DA"/>
    <w:rsid w:val="00323375"/>
    <w:rsid w:val="00325132"/>
    <w:rsid w:val="00326749"/>
    <w:rsid w:val="00327574"/>
    <w:rsid w:val="00332AE6"/>
    <w:rsid w:val="00334946"/>
    <w:rsid w:val="00334F89"/>
    <w:rsid w:val="0034206E"/>
    <w:rsid w:val="003430E1"/>
    <w:rsid w:val="00354F4A"/>
    <w:rsid w:val="003560A5"/>
    <w:rsid w:val="003611CB"/>
    <w:rsid w:val="00372440"/>
    <w:rsid w:val="00373895"/>
    <w:rsid w:val="00374448"/>
    <w:rsid w:val="00382B2F"/>
    <w:rsid w:val="00382E12"/>
    <w:rsid w:val="0038314B"/>
    <w:rsid w:val="00385932"/>
    <w:rsid w:val="0038618D"/>
    <w:rsid w:val="0038697E"/>
    <w:rsid w:val="003908DD"/>
    <w:rsid w:val="00390A1C"/>
    <w:rsid w:val="0039165B"/>
    <w:rsid w:val="00392CB1"/>
    <w:rsid w:val="003945AF"/>
    <w:rsid w:val="003A102E"/>
    <w:rsid w:val="003A4E6A"/>
    <w:rsid w:val="003A5CBB"/>
    <w:rsid w:val="003A7AB5"/>
    <w:rsid w:val="003B3649"/>
    <w:rsid w:val="003B3D49"/>
    <w:rsid w:val="003C181D"/>
    <w:rsid w:val="003D0877"/>
    <w:rsid w:val="003D2108"/>
    <w:rsid w:val="003D3F27"/>
    <w:rsid w:val="003D6CA0"/>
    <w:rsid w:val="003E41E9"/>
    <w:rsid w:val="003E545E"/>
    <w:rsid w:val="003F174D"/>
    <w:rsid w:val="003F418A"/>
    <w:rsid w:val="003F42D1"/>
    <w:rsid w:val="003F7633"/>
    <w:rsid w:val="00403358"/>
    <w:rsid w:val="00403975"/>
    <w:rsid w:val="004106E7"/>
    <w:rsid w:val="00415CC2"/>
    <w:rsid w:val="00416CA6"/>
    <w:rsid w:val="00424DC1"/>
    <w:rsid w:val="004253BD"/>
    <w:rsid w:val="004379FB"/>
    <w:rsid w:val="0044067D"/>
    <w:rsid w:val="00440F1A"/>
    <w:rsid w:val="00441F0B"/>
    <w:rsid w:val="00445BF5"/>
    <w:rsid w:val="00452C42"/>
    <w:rsid w:val="00455169"/>
    <w:rsid w:val="0046386A"/>
    <w:rsid w:val="00464A22"/>
    <w:rsid w:val="0047042A"/>
    <w:rsid w:val="00471D7B"/>
    <w:rsid w:val="00474337"/>
    <w:rsid w:val="0047452F"/>
    <w:rsid w:val="00476938"/>
    <w:rsid w:val="00476AFD"/>
    <w:rsid w:val="0048045C"/>
    <w:rsid w:val="00482CB1"/>
    <w:rsid w:val="00484319"/>
    <w:rsid w:val="004904C1"/>
    <w:rsid w:val="0049266F"/>
    <w:rsid w:val="004A4AF1"/>
    <w:rsid w:val="004B0BEE"/>
    <w:rsid w:val="004B15C3"/>
    <w:rsid w:val="004B1987"/>
    <w:rsid w:val="004B4484"/>
    <w:rsid w:val="004B590B"/>
    <w:rsid w:val="004B72B7"/>
    <w:rsid w:val="004C05C1"/>
    <w:rsid w:val="004C62AA"/>
    <w:rsid w:val="004D20C3"/>
    <w:rsid w:val="004D244D"/>
    <w:rsid w:val="004D29D9"/>
    <w:rsid w:val="004D486E"/>
    <w:rsid w:val="004D6151"/>
    <w:rsid w:val="004E0EC6"/>
    <w:rsid w:val="004E225E"/>
    <w:rsid w:val="004E672B"/>
    <w:rsid w:val="004F216C"/>
    <w:rsid w:val="004F5867"/>
    <w:rsid w:val="004F72CE"/>
    <w:rsid w:val="00500FD4"/>
    <w:rsid w:val="00501095"/>
    <w:rsid w:val="00505E8B"/>
    <w:rsid w:val="00506D5D"/>
    <w:rsid w:val="00507871"/>
    <w:rsid w:val="00512DB2"/>
    <w:rsid w:val="005138A9"/>
    <w:rsid w:val="00517C1D"/>
    <w:rsid w:val="005216CC"/>
    <w:rsid w:val="00522461"/>
    <w:rsid w:val="00533D27"/>
    <w:rsid w:val="00540FF9"/>
    <w:rsid w:val="00550B1A"/>
    <w:rsid w:val="00552FCC"/>
    <w:rsid w:val="00554794"/>
    <w:rsid w:val="00555565"/>
    <w:rsid w:val="005579D1"/>
    <w:rsid w:val="00560864"/>
    <w:rsid w:val="00563061"/>
    <w:rsid w:val="00564210"/>
    <w:rsid w:val="005676BF"/>
    <w:rsid w:val="00570E90"/>
    <w:rsid w:val="00572BE0"/>
    <w:rsid w:val="0057696F"/>
    <w:rsid w:val="00584399"/>
    <w:rsid w:val="005847FD"/>
    <w:rsid w:val="0059266C"/>
    <w:rsid w:val="00594E15"/>
    <w:rsid w:val="005961DE"/>
    <w:rsid w:val="005A08E3"/>
    <w:rsid w:val="005A280C"/>
    <w:rsid w:val="005A2DA2"/>
    <w:rsid w:val="005A678E"/>
    <w:rsid w:val="005B26D1"/>
    <w:rsid w:val="005B3DFD"/>
    <w:rsid w:val="005B408F"/>
    <w:rsid w:val="005B5A06"/>
    <w:rsid w:val="005C0377"/>
    <w:rsid w:val="005C2892"/>
    <w:rsid w:val="005C77B9"/>
    <w:rsid w:val="005C7EEB"/>
    <w:rsid w:val="005C7FCB"/>
    <w:rsid w:val="005D2048"/>
    <w:rsid w:val="005D3F9D"/>
    <w:rsid w:val="005D6212"/>
    <w:rsid w:val="005E4085"/>
    <w:rsid w:val="005E4198"/>
    <w:rsid w:val="005E65A3"/>
    <w:rsid w:val="005E70AA"/>
    <w:rsid w:val="005F14C4"/>
    <w:rsid w:val="005F1F1A"/>
    <w:rsid w:val="005F6E04"/>
    <w:rsid w:val="00602F8B"/>
    <w:rsid w:val="00603C62"/>
    <w:rsid w:val="00611521"/>
    <w:rsid w:val="00617EE7"/>
    <w:rsid w:val="00621B2E"/>
    <w:rsid w:val="006250E5"/>
    <w:rsid w:val="00625300"/>
    <w:rsid w:val="00625406"/>
    <w:rsid w:val="00632247"/>
    <w:rsid w:val="006347AB"/>
    <w:rsid w:val="00634D90"/>
    <w:rsid w:val="006359F4"/>
    <w:rsid w:val="0063697E"/>
    <w:rsid w:val="00636B13"/>
    <w:rsid w:val="00653252"/>
    <w:rsid w:val="00653A97"/>
    <w:rsid w:val="00657F2F"/>
    <w:rsid w:val="00663D14"/>
    <w:rsid w:val="00664AE9"/>
    <w:rsid w:val="00665851"/>
    <w:rsid w:val="00672FF3"/>
    <w:rsid w:val="00673F4E"/>
    <w:rsid w:val="00675C0E"/>
    <w:rsid w:val="00676BC5"/>
    <w:rsid w:val="00680358"/>
    <w:rsid w:val="00682D23"/>
    <w:rsid w:val="006835AA"/>
    <w:rsid w:val="00685344"/>
    <w:rsid w:val="00685E60"/>
    <w:rsid w:val="0069114F"/>
    <w:rsid w:val="006939BA"/>
    <w:rsid w:val="006A06E6"/>
    <w:rsid w:val="006A1D8B"/>
    <w:rsid w:val="006A212E"/>
    <w:rsid w:val="006A5F81"/>
    <w:rsid w:val="006B3B59"/>
    <w:rsid w:val="006B4B1C"/>
    <w:rsid w:val="006B4DE9"/>
    <w:rsid w:val="006B5F98"/>
    <w:rsid w:val="006B6BC0"/>
    <w:rsid w:val="006B705A"/>
    <w:rsid w:val="006C1754"/>
    <w:rsid w:val="006C403B"/>
    <w:rsid w:val="006C6D0D"/>
    <w:rsid w:val="006D7B78"/>
    <w:rsid w:val="006E48B1"/>
    <w:rsid w:val="006E49E8"/>
    <w:rsid w:val="006E5203"/>
    <w:rsid w:val="006F1012"/>
    <w:rsid w:val="006F174E"/>
    <w:rsid w:val="006F2A81"/>
    <w:rsid w:val="006F7C1C"/>
    <w:rsid w:val="0070298B"/>
    <w:rsid w:val="0070504C"/>
    <w:rsid w:val="00705BB3"/>
    <w:rsid w:val="00717A19"/>
    <w:rsid w:val="00717AA1"/>
    <w:rsid w:val="00726E45"/>
    <w:rsid w:val="0073309E"/>
    <w:rsid w:val="0073496E"/>
    <w:rsid w:val="0074358D"/>
    <w:rsid w:val="00745A20"/>
    <w:rsid w:val="00745ED0"/>
    <w:rsid w:val="00752D25"/>
    <w:rsid w:val="00765D9B"/>
    <w:rsid w:val="0076647B"/>
    <w:rsid w:val="00771731"/>
    <w:rsid w:val="00781B28"/>
    <w:rsid w:val="00781BE0"/>
    <w:rsid w:val="0078534F"/>
    <w:rsid w:val="007910AA"/>
    <w:rsid w:val="007931CE"/>
    <w:rsid w:val="0079539A"/>
    <w:rsid w:val="00797041"/>
    <w:rsid w:val="007A20B3"/>
    <w:rsid w:val="007A2292"/>
    <w:rsid w:val="007A6498"/>
    <w:rsid w:val="007A70EC"/>
    <w:rsid w:val="007B274F"/>
    <w:rsid w:val="007C10E7"/>
    <w:rsid w:val="007D1D34"/>
    <w:rsid w:val="007D54D8"/>
    <w:rsid w:val="007D68E1"/>
    <w:rsid w:val="007E052B"/>
    <w:rsid w:val="007E2B22"/>
    <w:rsid w:val="007E7FB2"/>
    <w:rsid w:val="007F3E42"/>
    <w:rsid w:val="007F69AA"/>
    <w:rsid w:val="0080104D"/>
    <w:rsid w:val="00804E30"/>
    <w:rsid w:val="00806DA1"/>
    <w:rsid w:val="00807BD7"/>
    <w:rsid w:val="00807CD8"/>
    <w:rsid w:val="008107D1"/>
    <w:rsid w:val="00814FFB"/>
    <w:rsid w:val="00821B8E"/>
    <w:rsid w:val="00826B2A"/>
    <w:rsid w:val="008330C7"/>
    <w:rsid w:val="008337C0"/>
    <w:rsid w:val="00834B31"/>
    <w:rsid w:val="0084030C"/>
    <w:rsid w:val="00840FE2"/>
    <w:rsid w:val="008411AD"/>
    <w:rsid w:val="00844878"/>
    <w:rsid w:val="008448A4"/>
    <w:rsid w:val="008570C9"/>
    <w:rsid w:val="008570FB"/>
    <w:rsid w:val="00857DF2"/>
    <w:rsid w:val="008614DF"/>
    <w:rsid w:val="008621BB"/>
    <w:rsid w:val="008667E0"/>
    <w:rsid w:val="00867372"/>
    <w:rsid w:val="00867C0F"/>
    <w:rsid w:val="00873959"/>
    <w:rsid w:val="00877D21"/>
    <w:rsid w:val="008817A0"/>
    <w:rsid w:val="008835EC"/>
    <w:rsid w:val="00883E0A"/>
    <w:rsid w:val="00884B53"/>
    <w:rsid w:val="0089416F"/>
    <w:rsid w:val="008946FA"/>
    <w:rsid w:val="008A488A"/>
    <w:rsid w:val="008A7128"/>
    <w:rsid w:val="008B04C4"/>
    <w:rsid w:val="008B1DF4"/>
    <w:rsid w:val="008C00F5"/>
    <w:rsid w:val="008C1FAC"/>
    <w:rsid w:val="008C5F0A"/>
    <w:rsid w:val="008D023B"/>
    <w:rsid w:val="008D17CA"/>
    <w:rsid w:val="008D34CA"/>
    <w:rsid w:val="008D4823"/>
    <w:rsid w:val="008D75FD"/>
    <w:rsid w:val="008E0E53"/>
    <w:rsid w:val="008E170D"/>
    <w:rsid w:val="008F102A"/>
    <w:rsid w:val="008F15D4"/>
    <w:rsid w:val="008F3BDB"/>
    <w:rsid w:val="008F6A77"/>
    <w:rsid w:val="00902A60"/>
    <w:rsid w:val="00903DB7"/>
    <w:rsid w:val="00904AB0"/>
    <w:rsid w:val="00906DE5"/>
    <w:rsid w:val="00907E7E"/>
    <w:rsid w:val="00914E21"/>
    <w:rsid w:val="0092039C"/>
    <w:rsid w:val="00920AD2"/>
    <w:rsid w:val="00930EB0"/>
    <w:rsid w:val="0093130B"/>
    <w:rsid w:val="00937C5D"/>
    <w:rsid w:val="00942D2D"/>
    <w:rsid w:val="00944A7B"/>
    <w:rsid w:val="0095117D"/>
    <w:rsid w:val="00960912"/>
    <w:rsid w:val="00961319"/>
    <w:rsid w:val="009616D1"/>
    <w:rsid w:val="00962037"/>
    <w:rsid w:val="009630FC"/>
    <w:rsid w:val="00964BE2"/>
    <w:rsid w:val="00965391"/>
    <w:rsid w:val="009676E7"/>
    <w:rsid w:val="00970A30"/>
    <w:rsid w:val="00971E67"/>
    <w:rsid w:val="00982368"/>
    <w:rsid w:val="00984441"/>
    <w:rsid w:val="00986CE5"/>
    <w:rsid w:val="0099192D"/>
    <w:rsid w:val="00994565"/>
    <w:rsid w:val="00997E94"/>
    <w:rsid w:val="009A07FB"/>
    <w:rsid w:val="009A4222"/>
    <w:rsid w:val="009A4818"/>
    <w:rsid w:val="009A6E1F"/>
    <w:rsid w:val="009A71DA"/>
    <w:rsid w:val="009A7EE1"/>
    <w:rsid w:val="009B4562"/>
    <w:rsid w:val="009C3078"/>
    <w:rsid w:val="009C3682"/>
    <w:rsid w:val="009C3FCB"/>
    <w:rsid w:val="009C6639"/>
    <w:rsid w:val="009D1A06"/>
    <w:rsid w:val="009D44A3"/>
    <w:rsid w:val="009E6FAA"/>
    <w:rsid w:val="009F3404"/>
    <w:rsid w:val="009F357A"/>
    <w:rsid w:val="009F3767"/>
    <w:rsid w:val="009F4026"/>
    <w:rsid w:val="00A02B79"/>
    <w:rsid w:val="00A0567D"/>
    <w:rsid w:val="00A075BF"/>
    <w:rsid w:val="00A104E5"/>
    <w:rsid w:val="00A14569"/>
    <w:rsid w:val="00A14F68"/>
    <w:rsid w:val="00A20643"/>
    <w:rsid w:val="00A23286"/>
    <w:rsid w:val="00A23BA7"/>
    <w:rsid w:val="00A25F0C"/>
    <w:rsid w:val="00A364A3"/>
    <w:rsid w:val="00A51018"/>
    <w:rsid w:val="00A52363"/>
    <w:rsid w:val="00A64C84"/>
    <w:rsid w:val="00A67993"/>
    <w:rsid w:val="00A72AF6"/>
    <w:rsid w:val="00A77F75"/>
    <w:rsid w:val="00A813E8"/>
    <w:rsid w:val="00A82B95"/>
    <w:rsid w:val="00A82EAE"/>
    <w:rsid w:val="00A84EE4"/>
    <w:rsid w:val="00A853C8"/>
    <w:rsid w:val="00A86491"/>
    <w:rsid w:val="00A921D9"/>
    <w:rsid w:val="00A9301B"/>
    <w:rsid w:val="00A94B42"/>
    <w:rsid w:val="00A9625B"/>
    <w:rsid w:val="00A97818"/>
    <w:rsid w:val="00AA120B"/>
    <w:rsid w:val="00AA387B"/>
    <w:rsid w:val="00AA7DDC"/>
    <w:rsid w:val="00AB19F5"/>
    <w:rsid w:val="00AB6F71"/>
    <w:rsid w:val="00AB7BED"/>
    <w:rsid w:val="00AC016D"/>
    <w:rsid w:val="00AC28AF"/>
    <w:rsid w:val="00AC2CB5"/>
    <w:rsid w:val="00AC49B8"/>
    <w:rsid w:val="00AC6126"/>
    <w:rsid w:val="00AC7021"/>
    <w:rsid w:val="00AC7A55"/>
    <w:rsid w:val="00AC7B76"/>
    <w:rsid w:val="00AD085D"/>
    <w:rsid w:val="00AD3A6A"/>
    <w:rsid w:val="00AD643F"/>
    <w:rsid w:val="00AE0EF3"/>
    <w:rsid w:val="00AE1419"/>
    <w:rsid w:val="00AF093C"/>
    <w:rsid w:val="00AF1354"/>
    <w:rsid w:val="00AF1716"/>
    <w:rsid w:val="00AF5333"/>
    <w:rsid w:val="00AF53F2"/>
    <w:rsid w:val="00AF6523"/>
    <w:rsid w:val="00B04090"/>
    <w:rsid w:val="00B05608"/>
    <w:rsid w:val="00B05E7D"/>
    <w:rsid w:val="00B10B8C"/>
    <w:rsid w:val="00B15F0F"/>
    <w:rsid w:val="00B162CF"/>
    <w:rsid w:val="00B17167"/>
    <w:rsid w:val="00B206EE"/>
    <w:rsid w:val="00B2350D"/>
    <w:rsid w:val="00B25EDA"/>
    <w:rsid w:val="00B30F7C"/>
    <w:rsid w:val="00B31BA2"/>
    <w:rsid w:val="00B3355C"/>
    <w:rsid w:val="00B40C09"/>
    <w:rsid w:val="00B47351"/>
    <w:rsid w:val="00B473D1"/>
    <w:rsid w:val="00B540E4"/>
    <w:rsid w:val="00B602F6"/>
    <w:rsid w:val="00B64A85"/>
    <w:rsid w:val="00B75C59"/>
    <w:rsid w:val="00B76FFF"/>
    <w:rsid w:val="00B77719"/>
    <w:rsid w:val="00B808FE"/>
    <w:rsid w:val="00B8366D"/>
    <w:rsid w:val="00B93A2F"/>
    <w:rsid w:val="00B96E7B"/>
    <w:rsid w:val="00B97042"/>
    <w:rsid w:val="00BA611B"/>
    <w:rsid w:val="00BA7E2B"/>
    <w:rsid w:val="00BB069D"/>
    <w:rsid w:val="00BB5448"/>
    <w:rsid w:val="00BB6449"/>
    <w:rsid w:val="00BB739F"/>
    <w:rsid w:val="00BC2228"/>
    <w:rsid w:val="00BC4608"/>
    <w:rsid w:val="00BC488C"/>
    <w:rsid w:val="00BC5267"/>
    <w:rsid w:val="00BC5D60"/>
    <w:rsid w:val="00BC5FEE"/>
    <w:rsid w:val="00BD004F"/>
    <w:rsid w:val="00BD63D1"/>
    <w:rsid w:val="00BE408F"/>
    <w:rsid w:val="00BE693D"/>
    <w:rsid w:val="00BF432D"/>
    <w:rsid w:val="00BF693E"/>
    <w:rsid w:val="00BF6DC8"/>
    <w:rsid w:val="00C04FE1"/>
    <w:rsid w:val="00C05843"/>
    <w:rsid w:val="00C108A8"/>
    <w:rsid w:val="00C12B39"/>
    <w:rsid w:val="00C157AD"/>
    <w:rsid w:val="00C16BA9"/>
    <w:rsid w:val="00C17B93"/>
    <w:rsid w:val="00C213FC"/>
    <w:rsid w:val="00C232DA"/>
    <w:rsid w:val="00C25BC8"/>
    <w:rsid w:val="00C33B88"/>
    <w:rsid w:val="00C355EE"/>
    <w:rsid w:val="00C409C6"/>
    <w:rsid w:val="00C46972"/>
    <w:rsid w:val="00C51B3F"/>
    <w:rsid w:val="00C5670F"/>
    <w:rsid w:val="00C56A44"/>
    <w:rsid w:val="00C57FB0"/>
    <w:rsid w:val="00C6110D"/>
    <w:rsid w:val="00C6608C"/>
    <w:rsid w:val="00C707F6"/>
    <w:rsid w:val="00C70855"/>
    <w:rsid w:val="00C81A95"/>
    <w:rsid w:val="00C82DAF"/>
    <w:rsid w:val="00C830B1"/>
    <w:rsid w:val="00C83126"/>
    <w:rsid w:val="00C83955"/>
    <w:rsid w:val="00C8491A"/>
    <w:rsid w:val="00C92B75"/>
    <w:rsid w:val="00CA0B10"/>
    <w:rsid w:val="00CA7279"/>
    <w:rsid w:val="00CA7E66"/>
    <w:rsid w:val="00CB223B"/>
    <w:rsid w:val="00CB50F1"/>
    <w:rsid w:val="00CB7031"/>
    <w:rsid w:val="00CC09E6"/>
    <w:rsid w:val="00CC192D"/>
    <w:rsid w:val="00CC3831"/>
    <w:rsid w:val="00CC63D7"/>
    <w:rsid w:val="00CC7A9D"/>
    <w:rsid w:val="00CD12A2"/>
    <w:rsid w:val="00CD2F6D"/>
    <w:rsid w:val="00CD5D6D"/>
    <w:rsid w:val="00CD7932"/>
    <w:rsid w:val="00CE1286"/>
    <w:rsid w:val="00CE1321"/>
    <w:rsid w:val="00CE3544"/>
    <w:rsid w:val="00CE5693"/>
    <w:rsid w:val="00CE6B11"/>
    <w:rsid w:val="00CE7A4C"/>
    <w:rsid w:val="00CE7D9B"/>
    <w:rsid w:val="00CF0289"/>
    <w:rsid w:val="00CF2885"/>
    <w:rsid w:val="00CF6DB9"/>
    <w:rsid w:val="00D01105"/>
    <w:rsid w:val="00D03A6F"/>
    <w:rsid w:val="00D03B42"/>
    <w:rsid w:val="00D11654"/>
    <w:rsid w:val="00D16EE5"/>
    <w:rsid w:val="00D2008E"/>
    <w:rsid w:val="00D2093D"/>
    <w:rsid w:val="00D21415"/>
    <w:rsid w:val="00D22F9B"/>
    <w:rsid w:val="00D23F9D"/>
    <w:rsid w:val="00D30CA2"/>
    <w:rsid w:val="00D4445E"/>
    <w:rsid w:val="00D45AAF"/>
    <w:rsid w:val="00D45D60"/>
    <w:rsid w:val="00D47DD6"/>
    <w:rsid w:val="00D50A1D"/>
    <w:rsid w:val="00D54004"/>
    <w:rsid w:val="00D562E5"/>
    <w:rsid w:val="00D56478"/>
    <w:rsid w:val="00D61B51"/>
    <w:rsid w:val="00D62F40"/>
    <w:rsid w:val="00D64E90"/>
    <w:rsid w:val="00D708A7"/>
    <w:rsid w:val="00D71A57"/>
    <w:rsid w:val="00D7300F"/>
    <w:rsid w:val="00D749D9"/>
    <w:rsid w:val="00D76261"/>
    <w:rsid w:val="00D80791"/>
    <w:rsid w:val="00D92113"/>
    <w:rsid w:val="00D93742"/>
    <w:rsid w:val="00D9501D"/>
    <w:rsid w:val="00DA0891"/>
    <w:rsid w:val="00DA1032"/>
    <w:rsid w:val="00DA1CCC"/>
    <w:rsid w:val="00DA247D"/>
    <w:rsid w:val="00DA499B"/>
    <w:rsid w:val="00DA57FF"/>
    <w:rsid w:val="00DB2859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F0400"/>
    <w:rsid w:val="00DF1A0E"/>
    <w:rsid w:val="00DF5910"/>
    <w:rsid w:val="00DF64A2"/>
    <w:rsid w:val="00DF724B"/>
    <w:rsid w:val="00E048A0"/>
    <w:rsid w:val="00E055D6"/>
    <w:rsid w:val="00E05B3B"/>
    <w:rsid w:val="00E07123"/>
    <w:rsid w:val="00E10EBD"/>
    <w:rsid w:val="00E12172"/>
    <w:rsid w:val="00E12603"/>
    <w:rsid w:val="00E16302"/>
    <w:rsid w:val="00E21677"/>
    <w:rsid w:val="00E30AFA"/>
    <w:rsid w:val="00E315B6"/>
    <w:rsid w:val="00E33363"/>
    <w:rsid w:val="00E33FFA"/>
    <w:rsid w:val="00E347F7"/>
    <w:rsid w:val="00E35257"/>
    <w:rsid w:val="00E37D5A"/>
    <w:rsid w:val="00E410FF"/>
    <w:rsid w:val="00E4381B"/>
    <w:rsid w:val="00E43E0A"/>
    <w:rsid w:val="00E50ED2"/>
    <w:rsid w:val="00E51EEA"/>
    <w:rsid w:val="00E52A8F"/>
    <w:rsid w:val="00E56B6D"/>
    <w:rsid w:val="00E6269D"/>
    <w:rsid w:val="00E655A6"/>
    <w:rsid w:val="00E745F0"/>
    <w:rsid w:val="00E7600B"/>
    <w:rsid w:val="00E817C3"/>
    <w:rsid w:val="00E84291"/>
    <w:rsid w:val="00E855F5"/>
    <w:rsid w:val="00E86FFC"/>
    <w:rsid w:val="00E952D5"/>
    <w:rsid w:val="00EA7C7E"/>
    <w:rsid w:val="00EB29FB"/>
    <w:rsid w:val="00EC4C86"/>
    <w:rsid w:val="00ED337F"/>
    <w:rsid w:val="00ED49B1"/>
    <w:rsid w:val="00ED5FE3"/>
    <w:rsid w:val="00EE18E3"/>
    <w:rsid w:val="00EE221A"/>
    <w:rsid w:val="00EE6E1C"/>
    <w:rsid w:val="00EF2ED8"/>
    <w:rsid w:val="00EF31D7"/>
    <w:rsid w:val="00EF7377"/>
    <w:rsid w:val="00EF74D1"/>
    <w:rsid w:val="00EF7A2C"/>
    <w:rsid w:val="00F01997"/>
    <w:rsid w:val="00F0319A"/>
    <w:rsid w:val="00F054A8"/>
    <w:rsid w:val="00F05B3D"/>
    <w:rsid w:val="00F102DB"/>
    <w:rsid w:val="00F10A57"/>
    <w:rsid w:val="00F11ABF"/>
    <w:rsid w:val="00F11C5D"/>
    <w:rsid w:val="00F12C40"/>
    <w:rsid w:val="00F130D9"/>
    <w:rsid w:val="00F16BF0"/>
    <w:rsid w:val="00F20A6B"/>
    <w:rsid w:val="00F21BFB"/>
    <w:rsid w:val="00F222D7"/>
    <w:rsid w:val="00F47D2B"/>
    <w:rsid w:val="00F529AA"/>
    <w:rsid w:val="00F60D54"/>
    <w:rsid w:val="00F70AE5"/>
    <w:rsid w:val="00F721BD"/>
    <w:rsid w:val="00F731B1"/>
    <w:rsid w:val="00F801FE"/>
    <w:rsid w:val="00F81C7B"/>
    <w:rsid w:val="00F87307"/>
    <w:rsid w:val="00F933D5"/>
    <w:rsid w:val="00F95DF6"/>
    <w:rsid w:val="00FA271A"/>
    <w:rsid w:val="00FA3D4A"/>
    <w:rsid w:val="00FA5471"/>
    <w:rsid w:val="00FA58E0"/>
    <w:rsid w:val="00FB1810"/>
    <w:rsid w:val="00FB5A9F"/>
    <w:rsid w:val="00FB629E"/>
    <w:rsid w:val="00FB7AFF"/>
    <w:rsid w:val="00FC1ABA"/>
    <w:rsid w:val="00FD1D9E"/>
    <w:rsid w:val="00FD3BDB"/>
    <w:rsid w:val="00FD482B"/>
    <w:rsid w:val="00FD5FA5"/>
    <w:rsid w:val="00FD68F1"/>
    <w:rsid w:val="00FD7670"/>
    <w:rsid w:val="00FD79E9"/>
    <w:rsid w:val="00FE0700"/>
    <w:rsid w:val="00FE156D"/>
    <w:rsid w:val="00FE6C72"/>
    <w:rsid w:val="00FE7A27"/>
    <w:rsid w:val="00FE7D5C"/>
    <w:rsid w:val="00FF2403"/>
    <w:rsid w:val="00FF5C52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cp:lastPrinted>2018-01-15T10:59:00Z</cp:lastPrinted>
  <dcterms:created xsi:type="dcterms:W3CDTF">2018-07-19T08:56:00Z</dcterms:created>
  <dcterms:modified xsi:type="dcterms:W3CDTF">2018-07-19T08:58:00Z</dcterms:modified>
</cp:coreProperties>
</file>