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89" w:rsidRDefault="00334F89"/>
    <w:p w:rsidR="005B26D1" w:rsidRDefault="005B26D1"/>
    <w:p w:rsidR="002D0D6A" w:rsidRPr="002D0D6A" w:rsidRDefault="00682D23" w:rsidP="00476938">
      <w:pPr>
        <w:jc w:val="right"/>
        <w:rPr>
          <w:sz w:val="24"/>
          <w:szCs w:val="24"/>
        </w:rPr>
      </w:pPr>
      <w:r w:rsidRPr="002D0D6A">
        <w:t xml:space="preserve">                          </w:t>
      </w:r>
      <w:r w:rsidRPr="002D0D6A">
        <w:rPr>
          <w:sz w:val="24"/>
          <w:szCs w:val="24"/>
        </w:rPr>
        <w:t xml:space="preserve">                                                          </w:t>
      </w:r>
      <w:proofErr w:type="gramStart"/>
      <w:r w:rsidR="002D0D6A" w:rsidRPr="002D0D6A">
        <w:rPr>
          <w:sz w:val="24"/>
          <w:szCs w:val="24"/>
        </w:rPr>
        <w:t>Утвержден</w:t>
      </w:r>
      <w:proofErr w:type="gramEnd"/>
      <w:r w:rsidR="002D0D6A" w:rsidRPr="002D0D6A">
        <w:rPr>
          <w:sz w:val="24"/>
          <w:szCs w:val="24"/>
        </w:rPr>
        <w:t xml:space="preserve"> решением АТК Жирятинского района  </w:t>
      </w:r>
    </w:p>
    <w:p w:rsidR="00476938" w:rsidRPr="002D0D6A" w:rsidRDefault="002D0D6A" w:rsidP="00476938">
      <w:pPr>
        <w:jc w:val="right"/>
        <w:rPr>
          <w:sz w:val="28"/>
          <w:szCs w:val="28"/>
        </w:rPr>
      </w:pPr>
      <w:r w:rsidRPr="002D0D6A">
        <w:rPr>
          <w:sz w:val="24"/>
          <w:szCs w:val="24"/>
        </w:rPr>
        <w:t>от 24.12.2018 г. №4</w:t>
      </w:r>
    </w:p>
    <w:p w:rsidR="00FD5639" w:rsidRPr="002D0D6A" w:rsidRDefault="00FD5639" w:rsidP="00FD5639">
      <w:pPr>
        <w:jc w:val="center"/>
        <w:outlineLvl w:val="0"/>
        <w:rPr>
          <w:b/>
          <w:sz w:val="28"/>
          <w:szCs w:val="28"/>
        </w:rPr>
      </w:pPr>
      <w:r w:rsidRPr="002D0D6A">
        <w:rPr>
          <w:b/>
          <w:sz w:val="28"/>
          <w:szCs w:val="28"/>
        </w:rPr>
        <w:t>План</w:t>
      </w:r>
    </w:p>
    <w:p w:rsidR="00FD5639" w:rsidRPr="00885CE6" w:rsidRDefault="00FD5639" w:rsidP="00FD5639">
      <w:pPr>
        <w:jc w:val="center"/>
        <w:rPr>
          <w:sz w:val="28"/>
          <w:szCs w:val="28"/>
        </w:rPr>
      </w:pPr>
      <w:r w:rsidRPr="00885CE6">
        <w:rPr>
          <w:b/>
          <w:sz w:val="28"/>
          <w:szCs w:val="28"/>
        </w:rPr>
        <w:t>работы   антитеррористической комиссии  Жирятинского  района на   201</w:t>
      </w:r>
      <w:r>
        <w:rPr>
          <w:b/>
          <w:sz w:val="28"/>
          <w:szCs w:val="28"/>
        </w:rPr>
        <w:t>9</w:t>
      </w:r>
      <w:r w:rsidRPr="00885CE6">
        <w:rPr>
          <w:b/>
          <w:sz w:val="28"/>
          <w:szCs w:val="28"/>
        </w:rPr>
        <w:t xml:space="preserve">  год</w:t>
      </w:r>
    </w:p>
    <w:tbl>
      <w:tblPr>
        <w:tblStyle w:val="a4"/>
        <w:tblW w:w="15168" w:type="dxa"/>
        <w:tblInd w:w="-176" w:type="dxa"/>
        <w:tblLayout w:type="fixed"/>
        <w:tblLook w:val="04A0"/>
      </w:tblPr>
      <w:tblGrid>
        <w:gridCol w:w="568"/>
        <w:gridCol w:w="992"/>
        <w:gridCol w:w="6095"/>
        <w:gridCol w:w="4536"/>
        <w:gridCol w:w="1560"/>
        <w:gridCol w:w="1417"/>
      </w:tblGrid>
      <w:tr w:rsidR="00476938" w:rsidRPr="003E2ABF" w:rsidTr="004C7109">
        <w:trPr>
          <w:trHeight w:val="1486"/>
        </w:trPr>
        <w:tc>
          <w:tcPr>
            <w:tcW w:w="568" w:type="dxa"/>
          </w:tcPr>
          <w:p w:rsidR="00476938" w:rsidRPr="00904C9D" w:rsidRDefault="00476938" w:rsidP="00D64E90">
            <w:pPr>
              <w:rPr>
                <w:sz w:val="24"/>
                <w:szCs w:val="24"/>
              </w:rPr>
            </w:pPr>
            <w:r w:rsidRPr="00904C9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4C9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04C9D">
              <w:rPr>
                <w:sz w:val="24"/>
                <w:szCs w:val="24"/>
              </w:rPr>
              <w:t>/</w:t>
            </w:r>
            <w:proofErr w:type="spellStart"/>
            <w:r w:rsidRPr="00904C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476938" w:rsidRPr="00904C9D" w:rsidRDefault="00476938" w:rsidP="00476938">
            <w:pPr>
              <w:rPr>
                <w:sz w:val="24"/>
                <w:szCs w:val="24"/>
              </w:rPr>
            </w:pPr>
            <w:r w:rsidRPr="00904C9D">
              <w:rPr>
                <w:sz w:val="24"/>
                <w:szCs w:val="24"/>
              </w:rPr>
              <w:t>Дата пров</w:t>
            </w:r>
            <w:r w:rsidRPr="00904C9D">
              <w:rPr>
                <w:sz w:val="24"/>
                <w:szCs w:val="24"/>
              </w:rPr>
              <w:t>е</w:t>
            </w:r>
            <w:r w:rsidRPr="00904C9D">
              <w:rPr>
                <w:sz w:val="24"/>
                <w:szCs w:val="24"/>
              </w:rPr>
              <w:t xml:space="preserve">дения </w:t>
            </w:r>
            <w:proofErr w:type="spellStart"/>
            <w:proofErr w:type="gramStart"/>
            <w:r w:rsidRPr="00904C9D">
              <w:rPr>
                <w:sz w:val="24"/>
                <w:szCs w:val="24"/>
              </w:rPr>
              <w:t>заседа-ния</w:t>
            </w:r>
            <w:proofErr w:type="spellEnd"/>
            <w:proofErr w:type="gramEnd"/>
          </w:p>
        </w:tc>
        <w:tc>
          <w:tcPr>
            <w:tcW w:w="6095" w:type="dxa"/>
          </w:tcPr>
          <w:p w:rsidR="00476938" w:rsidRPr="00904C9D" w:rsidRDefault="00476938" w:rsidP="00D64E90">
            <w:pPr>
              <w:jc w:val="center"/>
              <w:rPr>
                <w:sz w:val="24"/>
                <w:szCs w:val="24"/>
              </w:rPr>
            </w:pPr>
            <w:r w:rsidRPr="00904C9D">
              <w:rPr>
                <w:sz w:val="24"/>
                <w:szCs w:val="24"/>
              </w:rPr>
              <w:t>Рассматриваемые вопросы</w:t>
            </w:r>
          </w:p>
        </w:tc>
        <w:tc>
          <w:tcPr>
            <w:tcW w:w="4536" w:type="dxa"/>
          </w:tcPr>
          <w:p w:rsidR="00476938" w:rsidRPr="00904C9D" w:rsidRDefault="00476938" w:rsidP="00D64E90">
            <w:pPr>
              <w:rPr>
                <w:sz w:val="24"/>
                <w:szCs w:val="24"/>
              </w:rPr>
            </w:pPr>
            <w:proofErr w:type="gramStart"/>
            <w:r w:rsidRPr="00904C9D">
              <w:rPr>
                <w:sz w:val="24"/>
                <w:szCs w:val="24"/>
              </w:rPr>
              <w:t>Ответственные</w:t>
            </w:r>
            <w:proofErr w:type="gramEnd"/>
            <w:r w:rsidRPr="00904C9D">
              <w:rPr>
                <w:sz w:val="24"/>
                <w:szCs w:val="24"/>
              </w:rPr>
              <w:t xml:space="preserve"> за подготовку вопросов</w:t>
            </w:r>
          </w:p>
        </w:tc>
        <w:tc>
          <w:tcPr>
            <w:tcW w:w="1560" w:type="dxa"/>
          </w:tcPr>
          <w:p w:rsidR="00476938" w:rsidRPr="00904C9D" w:rsidRDefault="00476938" w:rsidP="00D64E90">
            <w:pPr>
              <w:rPr>
                <w:sz w:val="24"/>
                <w:szCs w:val="24"/>
              </w:rPr>
            </w:pPr>
            <w:r w:rsidRPr="00904C9D">
              <w:rPr>
                <w:sz w:val="24"/>
                <w:szCs w:val="24"/>
              </w:rPr>
              <w:t xml:space="preserve">Отметка </w:t>
            </w:r>
            <w:r w:rsidR="00D45AAF" w:rsidRPr="00904C9D">
              <w:rPr>
                <w:sz w:val="24"/>
                <w:szCs w:val="24"/>
              </w:rPr>
              <w:t xml:space="preserve">           </w:t>
            </w:r>
            <w:r w:rsidRPr="00904C9D">
              <w:rPr>
                <w:sz w:val="24"/>
                <w:szCs w:val="24"/>
              </w:rPr>
              <w:t>о провед</w:t>
            </w:r>
            <w:r w:rsidRPr="00904C9D">
              <w:rPr>
                <w:sz w:val="24"/>
                <w:szCs w:val="24"/>
              </w:rPr>
              <w:t>е</w:t>
            </w:r>
            <w:r w:rsidRPr="00904C9D">
              <w:rPr>
                <w:sz w:val="24"/>
                <w:szCs w:val="24"/>
              </w:rPr>
              <w:t>нии засед</w:t>
            </w:r>
            <w:r w:rsidRPr="00904C9D">
              <w:rPr>
                <w:sz w:val="24"/>
                <w:szCs w:val="24"/>
              </w:rPr>
              <w:t>а</w:t>
            </w:r>
            <w:r w:rsidRPr="00904C9D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476938" w:rsidRPr="00904C9D" w:rsidRDefault="00476938" w:rsidP="00D64E90">
            <w:pPr>
              <w:rPr>
                <w:sz w:val="24"/>
                <w:szCs w:val="24"/>
              </w:rPr>
            </w:pPr>
            <w:r w:rsidRPr="00904C9D">
              <w:rPr>
                <w:sz w:val="24"/>
                <w:szCs w:val="24"/>
              </w:rPr>
              <w:t>Примеч</w:t>
            </w:r>
            <w:r w:rsidRPr="00904C9D">
              <w:rPr>
                <w:sz w:val="24"/>
                <w:szCs w:val="24"/>
              </w:rPr>
              <w:t>а</w:t>
            </w:r>
            <w:r w:rsidRPr="00904C9D">
              <w:rPr>
                <w:sz w:val="24"/>
                <w:szCs w:val="24"/>
              </w:rPr>
              <w:t>ния</w:t>
            </w:r>
          </w:p>
        </w:tc>
      </w:tr>
      <w:tr w:rsidR="00476938" w:rsidRPr="003E2ABF" w:rsidTr="004C7109">
        <w:tc>
          <w:tcPr>
            <w:tcW w:w="568" w:type="dxa"/>
          </w:tcPr>
          <w:p w:rsidR="00476938" w:rsidRPr="009939EE" w:rsidRDefault="00476938" w:rsidP="00D64E90">
            <w:pPr>
              <w:rPr>
                <w:sz w:val="24"/>
                <w:szCs w:val="24"/>
              </w:rPr>
            </w:pPr>
            <w:r w:rsidRPr="009939EE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76938" w:rsidRPr="009939EE" w:rsidRDefault="00C108A8" w:rsidP="00D64E90">
            <w:pPr>
              <w:rPr>
                <w:sz w:val="24"/>
                <w:szCs w:val="24"/>
              </w:rPr>
            </w:pPr>
            <w:r w:rsidRPr="009939EE">
              <w:rPr>
                <w:sz w:val="24"/>
                <w:szCs w:val="24"/>
              </w:rPr>
              <w:t>1    ква</w:t>
            </w:r>
            <w:r w:rsidRPr="009939EE">
              <w:rPr>
                <w:sz w:val="24"/>
                <w:szCs w:val="24"/>
              </w:rPr>
              <w:t>р</w:t>
            </w:r>
            <w:r w:rsidRPr="009939EE">
              <w:rPr>
                <w:sz w:val="24"/>
                <w:szCs w:val="24"/>
              </w:rPr>
              <w:t>тал</w:t>
            </w:r>
          </w:p>
        </w:tc>
        <w:tc>
          <w:tcPr>
            <w:tcW w:w="6095" w:type="dxa"/>
          </w:tcPr>
          <w:p w:rsidR="007F27A0" w:rsidRPr="006212E4" w:rsidRDefault="007F27A0" w:rsidP="007F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C4B80">
              <w:rPr>
                <w:sz w:val="24"/>
                <w:szCs w:val="24"/>
              </w:rPr>
              <w:t xml:space="preserve"> </w:t>
            </w:r>
            <w:r w:rsidRPr="006212E4">
              <w:rPr>
                <w:sz w:val="24"/>
                <w:szCs w:val="24"/>
              </w:rPr>
              <w:t>«Тенденции в миграции выходцев из стран с пов</w:t>
            </w:r>
            <w:r w:rsidRPr="006212E4">
              <w:rPr>
                <w:sz w:val="24"/>
                <w:szCs w:val="24"/>
              </w:rPr>
              <w:t>ы</w:t>
            </w:r>
            <w:r w:rsidRPr="006212E4">
              <w:rPr>
                <w:sz w:val="24"/>
                <w:szCs w:val="24"/>
              </w:rPr>
              <w:t xml:space="preserve">шенной террористической активностью, обеспечение </w:t>
            </w:r>
            <w:proofErr w:type="gramStart"/>
            <w:r w:rsidRPr="006212E4">
              <w:rPr>
                <w:sz w:val="24"/>
                <w:szCs w:val="24"/>
              </w:rPr>
              <w:t xml:space="preserve">контроля </w:t>
            </w:r>
            <w:r>
              <w:rPr>
                <w:sz w:val="24"/>
                <w:szCs w:val="24"/>
              </w:rPr>
              <w:t xml:space="preserve"> </w:t>
            </w:r>
            <w:r w:rsidRPr="006212E4">
              <w:rPr>
                <w:sz w:val="24"/>
                <w:szCs w:val="24"/>
              </w:rPr>
              <w:t>за</w:t>
            </w:r>
            <w:proofErr w:type="gramEnd"/>
            <w:r w:rsidRPr="006212E4">
              <w:rPr>
                <w:sz w:val="24"/>
                <w:szCs w:val="24"/>
              </w:rPr>
              <w:t xml:space="preserve"> их пребыванием и передвижением, предо</w:t>
            </w:r>
            <w:r w:rsidRPr="006212E4">
              <w:rPr>
                <w:sz w:val="24"/>
                <w:szCs w:val="24"/>
              </w:rPr>
              <w:t>с</w:t>
            </w:r>
            <w:r w:rsidRPr="006212E4">
              <w:rPr>
                <w:sz w:val="24"/>
                <w:szCs w:val="24"/>
              </w:rPr>
              <w:t>тавление им мест для проживания и работы».</w:t>
            </w:r>
          </w:p>
          <w:p w:rsidR="007F27A0" w:rsidRPr="003E2ABF" w:rsidRDefault="007F27A0" w:rsidP="007F27A0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  <w:p w:rsidR="00476938" w:rsidRPr="0017229F" w:rsidRDefault="00F47A01" w:rsidP="005A6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6938" w:rsidRPr="0017229F">
              <w:rPr>
                <w:sz w:val="24"/>
                <w:szCs w:val="24"/>
              </w:rPr>
              <w:t>.</w:t>
            </w:r>
            <w:r w:rsidR="0022372F" w:rsidRPr="0017229F">
              <w:rPr>
                <w:sz w:val="24"/>
                <w:szCs w:val="24"/>
              </w:rPr>
              <w:t xml:space="preserve">  </w:t>
            </w:r>
            <w:r w:rsidR="00B42217">
              <w:rPr>
                <w:sz w:val="24"/>
                <w:szCs w:val="24"/>
              </w:rPr>
              <w:t>«</w:t>
            </w:r>
            <w:r w:rsidR="00043695" w:rsidRPr="0017229F">
              <w:rPr>
                <w:sz w:val="24"/>
                <w:szCs w:val="24"/>
              </w:rPr>
              <w:t xml:space="preserve">О ходе </w:t>
            </w:r>
            <w:r w:rsidR="00043695">
              <w:rPr>
                <w:sz w:val="24"/>
                <w:szCs w:val="24"/>
              </w:rPr>
              <w:t xml:space="preserve">реализации мероприятий по </w:t>
            </w:r>
            <w:r w:rsidR="00043695" w:rsidRPr="0017229F">
              <w:rPr>
                <w:sz w:val="24"/>
                <w:szCs w:val="24"/>
              </w:rPr>
              <w:t xml:space="preserve"> противодейс</w:t>
            </w:r>
            <w:r w:rsidR="00043695" w:rsidRPr="0017229F">
              <w:rPr>
                <w:sz w:val="24"/>
                <w:szCs w:val="24"/>
              </w:rPr>
              <w:t>т</w:t>
            </w:r>
            <w:r w:rsidR="00043695" w:rsidRPr="0017229F">
              <w:rPr>
                <w:sz w:val="24"/>
                <w:szCs w:val="24"/>
              </w:rPr>
              <w:t>ви</w:t>
            </w:r>
            <w:r w:rsidR="00043695">
              <w:rPr>
                <w:sz w:val="24"/>
                <w:szCs w:val="24"/>
              </w:rPr>
              <w:t>ю</w:t>
            </w:r>
            <w:r w:rsidR="00043695" w:rsidRPr="0017229F">
              <w:rPr>
                <w:sz w:val="24"/>
                <w:szCs w:val="24"/>
              </w:rPr>
              <w:t xml:space="preserve"> идеологии терроризма </w:t>
            </w:r>
            <w:r w:rsidR="00043695">
              <w:rPr>
                <w:sz w:val="24"/>
                <w:szCs w:val="24"/>
              </w:rPr>
              <w:t>на территории Жирятинск</w:t>
            </w:r>
            <w:r w:rsidR="00043695">
              <w:rPr>
                <w:sz w:val="24"/>
                <w:szCs w:val="24"/>
              </w:rPr>
              <w:t>о</w:t>
            </w:r>
            <w:r w:rsidR="00043695">
              <w:rPr>
                <w:sz w:val="24"/>
                <w:szCs w:val="24"/>
              </w:rPr>
              <w:t>го района</w:t>
            </w:r>
            <w:proofErr w:type="gramStart"/>
            <w:r w:rsidR="00043695" w:rsidRPr="0017229F">
              <w:rPr>
                <w:sz w:val="24"/>
                <w:szCs w:val="24"/>
              </w:rPr>
              <w:t xml:space="preserve"> </w:t>
            </w:r>
            <w:r w:rsidR="00043695">
              <w:rPr>
                <w:sz w:val="24"/>
                <w:szCs w:val="24"/>
              </w:rPr>
              <w:t>.</w:t>
            </w:r>
            <w:proofErr w:type="gramEnd"/>
            <w:r w:rsidR="00043695">
              <w:rPr>
                <w:sz w:val="24"/>
                <w:szCs w:val="24"/>
              </w:rPr>
              <w:t xml:space="preserve"> О</w:t>
            </w:r>
            <w:r w:rsidR="00185ECD">
              <w:rPr>
                <w:sz w:val="24"/>
                <w:szCs w:val="24"/>
              </w:rPr>
              <w:t>рганизаци</w:t>
            </w:r>
            <w:r w:rsidR="00043695">
              <w:rPr>
                <w:sz w:val="24"/>
                <w:szCs w:val="24"/>
              </w:rPr>
              <w:t>я</w:t>
            </w:r>
            <w:r w:rsidR="00185ECD">
              <w:rPr>
                <w:sz w:val="24"/>
                <w:szCs w:val="24"/>
              </w:rPr>
              <w:t xml:space="preserve"> и </w:t>
            </w:r>
            <w:r w:rsidR="004A79F7">
              <w:rPr>
                <w:sz w:val="24"/>
                <w:szCs w:val="24"/>
              </w:rPr>
              <w:t xml:space="preserve">  проведени</w:t>
            </w:r>
            <w:r w:rsidR="00043695">
              <w:rPr>
                <w:sz w:val="24"/>
                <w:szCs w:val="24"/>
              </w:rPr>
              <w:t>е</w:t>
            </w:r>
            <w:r w:rsidR="0022372F">
              <w:rPr>
                <w:sz w:val="24"/>
                <w:szCs w:val="24"/>
              </w:rPr>
              <w:t xml:space="preserve"> </w:t>
            </w:r>
            <w:r w:rsidR="004A79F7">
              <w:rPr>
                <w:sz w:val="24"/>
                <w:szCs w:val="24"/>
              </w:rPr>
              <w:t xml:space="preserve"> адресной пр</w:t>
            </w:r>
            <w:r w:rsidR="004A79F7">
              <w:rPr>
                <w:sz w:val="24"/>
                <w:szCs w:val="24"/>
              </w:rPr>
              <w:t>о</w:t>
            </w:r>
            <w:r w:rsidR="004A79F7">
              <w:rPr>
                <w:sz w:val="24"/>
                <w:szCs w:val="24"/>
              </w:rPr>
              <w:t>филактической работы с молодежью и несовершенн</w:t>
            </w:r>
            <w:r w:rsidR="004A79F7">
              <w:rPr>
                <w:sz w:val="24"/>
                <w:szCs w:val="24"/>
              </w:rPr>
              <w:t>о</w:t>
            </w:r>
            <w:r w:rsidR="004A79F7">
              <w:rPr>
                <w:sz w:val="24"/>
                <w:szCs w:val="24"/>
              </w:rPr>
              <w:t>летними</w:t>
            </w:r>
            <w:r w:rsidR="00476938" w:rsidRPr="0017229F">
              <w:rPr>
                <w:sz w:val="24"/>
                <w:szCs w:val="24"/>
              </w:rPr>
              <w:t xml:space="preserve"> </w:t>
            </w:r>
            <w:r w:rsidR="004A79F7">
              <w:rPr>
                <w:sz w:val="24"/>
                <w:szCs w:val="24"/>
              </w:rPr>
              <w:t xml:space="preserve">, состоящими на  </w:t>
            </w:r>
            <w:r w:rsidR="005A6F88">
              <w:rPr>
                <w:sz w:val="24"/>
                <w:szCs w:val="24"/>
              </w:rPr>
              <w:t xml:space="preserve">профилактическом </w:t>
            </w:r>
            <w:r w:rsidR="004A79F7">
              <w:rPr>
                <w:sz w:val="24"/>
                <w:szCs w:val="24"/>
              </w:rPr>
              <w:t>учете</w:t>
            </w:r>
            <w:r w:rsidR="00911446">
              <w:rPr>
                <w:sz w:val="24"/>
                <w:szCs w:val="24"/>
              </w:rPr>
              <w:t xml:space="preserve"> </w:t>
            </w:r>
            <w:r w:rsidR="00B77719" w:rsidRPr="0017229F">
              <w:rPr>
                <w:sz w:val="24"/>
                <w:szCs w:val="24"/>
              </w:rPr>
              <w:t>»</w:t>
            </w:r>
            <w:r w:rsidR="00F63F2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16370" w:rsidRPr="003E2ABF" w:rsidRDefault="00B16370" w:rsidP="00B16370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 w:rsidRPr="006212E4">
              <w:rPr>
                <w:sz w:val="24"/>
                <w:szCs w:val="24"/>
              </w:rPr>
              <w:t xml:space="preserve">ПП «Жирятинский»  МО МВД </w:t>
            </w:r>
            <w:r>
              <w:rPr>
                <w:sz w:val="24"/>
                <w:szCs w:val="24"/>
              </w:rPr>
              <w:t xml:space="preserve"> </w:t>
            </w:r>
            <w:r w:rsidRPr="006212E4">
              <w:rPr>
                <w:sz w:val="24"/>
                <w:szCs w:val="24"/>
              </w:rPr>
              <w:t xml:space="preserve">России «Почепский»    </w:t>
            </w:r>
          </w:p>
          <w:p w:rsidR="007F27A0" w:rsidRDefault="007F27A0" w:rsidP="007C2F08">
            <w:pPr>
              <w:rPr>
                <w:color w:val="FF0000"/>
                <w:sz w:val="24"/>
                <w:szCs w:val="24"/>
              </w:rPr>
            </w:pPr>
          </w:p>
          <w:p w:rsidR="007F27A0" w:rsidRDefault="007F27A0" w:rsidP="007C2F08">
            <w:pPr>
              <w:rPr>
                <w:color w:val="FF0000"/>
                <w:sz w:val="24"/>
                <w:szCs w:val="24"/>
              </w:rPr>
            </w:pPr>
          </w:p>
          <w:p w:rsidR="00476938" w:rsidRDefault="00476938" w:rsidP="007C2F08">
            <w:pPr>
              <w:rPr>
                <w:sz w:val="24"/>
                <w:szCs w:val="24"/>
              </w:rPr>
            </w:pPr>
          </w:p>
          <w:p w:rsidR="004A79F7" w:rsidRDefault="004A79F7" w:rsidP="004A79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12E4">
              <w:rPr>
                <w:sz w:val="24"/>
                <w:szCs w:val="24"/>
              </w:rPr>
              <w:t xml:space="preserve">ПП «Жирятинский»  МО МВД </w:t>
            </w:r>
            <w:r>
              <w:rPr>
                <w:sz w:val="24"/>
                <w:szCs w:val="24"/>
              </w:rPr>
              <w:t xml:space="preserve"> </w:t>
            </w:r>
            <w:r w:rsidRPr="006212E4">
              <w:rPr>
                <w:sz w:val="24"/>
                <w:szCs w:val="24"/>
              </w:rPr>
              <w:t>России «Почепский»</w:t>
            </w:r>
            <w:proofErr w:type="gramStart"/>
            <w:r w:rsidRPr="006212E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A79F7" w:rsidRPr="003E2ABF" w:rsidRDefault="004A79F7" w:rsidP="004A79F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</w:t>
            </w:r>
            <w:r w:rsidR="0022372F">
              <w:rPr>
                <w:sz w:val="24"/>
                <w:szCs w:val="24"/>
              </w:rPr>
              <w:t xml:space="preserve"> администрации Жир</w:t>
            </w:r>
            <w:r w:rsidR="0022372F">
              <w:rPr>
                <w:sz w:val="24"/>
                <w:szCs w:val="24"/>
              </w:rPr>
              <w:t>я</w:t>
            </w:r>
            <w:r w:rsidR="0022372F">
              <w:rPr>
                <w:sz w:val="24"/>
                <w:szCs w:val="24"/>
              </w:rPr>
              <w:t>тинского района</w:t>
            </w:r>
            <w:r>
              <w:rPr>
                <w:sz w:val="24"/>
                <w:szCs w:val="24"/>
              </w:rPr>
              <w:t>.</w:t>
            </w:r>
            <w:r w:rsidRPr="006212E4">
              <w:rPr>
                <w:sz w:val="24"/>
                <w:szCs w:val="24"/>
              </w:rPr>
              <w:t xml:space="preserve"> </w:t>
            </w:r>
          </w:p>
          <w:p w:rsidR="00B16370" w:rsidRPr="0017229F" w:rsidRDefault="00B16370" w:rsidP="00960A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76938" w:rsidRPr="003E2ABF" w:rsidRDefault="00476938" w:rsidP="00D64E9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6938" w:rsidRPr="003E2ABF" w:rsidRDefault="00476938" w:rsidP="00D64E90">
            <w:pPr>
              <w:rPr>
                <w:color w:val="FF0000"/>
                <w:sz w:val="28"/>
                <w:szCs w:val="28"/>
              </w:rPr>
            </w:pPr>
          </w:p>
        </w:tc>
      </w:tr>
      <w:tr w:rsidR="00476938" w:rsidRPr="003E2ABF" w:rsidTr="004C7109">
        <w:trPr>
          <w:trHeight w:val="1691"/>
        </w:trPr>
        <w:tc>
          <w:tcPr>
            <w:tcW w:w="568" w:type="dxa"/>
          </w:tcPr>
          <w:p w:rsidR="00476938" w:rsidRPr="003D7CBA" w:rsidRDefault="00476938" w:rsidP="00D64E90">
            <w:pPr>
              <w:rPr>
                <w:sz w:val="24"/>
                <w:szCs w:val="24"/>
              </w:rPr>
            </w:pPr>
            <w:r w:rsidRPr="003D7CBA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476938" w:rsidRPr="003D7CBA" w:rsidRDefault="00C108A8" w:rsidP="00D64E90">
            <w:pPr>
              <w:rPr>
                <w:sz w:val="24"/>
                <w:szCs w:val="24"/>
              </w:rPr>
            </w:pPr>
            <w:r w:rsidRPr="003D7CBA">
              <w:rPr>
                <w:sz w:val="24"/>
                <w:szCs w:val="24"/>
              </w:rPr>
              <w:t>2    ква</w:t>
            </w:r>
            <w:r w:rsidRPr="003D7CBA">
              <w:rPr>
                <w:sz w:val="24"/>
                <w:szCs w:val="24"/>
              </w:rPr>
              <w:t>р</w:t>
            </w:r>
            <w:r w:rsidRPr="003D7CBA">
              <w:rPr>
                <w:sz w:val="24"/>
                <w:szCs w:val="24"/>
              </w:rPr>
              <w:t>тал</w:t>
            </w:r>
          </w:p>
        </w:tc>
        <w:tc>
          <w:tcPr>
            <w:tcW w:w="6095" w:type="dxa"/>
          </w:tcPr>
          <w:p w:rsidR="00476938" w:rsidRPr="0017229F" w:rsidRDefault="00476938" w:rsidP="008D34C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7229F">
              <w:rPr>
                <w:sz w:val="24"/>
                <w:szCs w:val="24"/>
              </w:rPr>
              <w:t>1. «</w:t>
            </w:r>
            <w:r w:rsidR="00C108A8" w:rsidRPr="0017229F">
              <w:rPr>
                <w:sz w:val="24"/>
                <w:szCs w:val="24"/>
              </w:rPr>
              <w:t>О мерах по недопущению совершения террористич</w:t>
            </w:r>
            <w:r w:rsidR="00C108A8" w:rsidRPr="0017229F">
              <w:rPr>
                <w:sz w:val="24"/>
                <w:szCs w:val="24"/>
              </w:rPr>
              <w:t>е</w:t>
            </w:r>
            <w:r w:rsidR="00C108A8" w:rsidRPr="0017229F">
              <w:rPr>
                <w:sz w:val="24"/>
                <w:szCs w:val="24"/>
              </w:rPr>
              <w:t>ских актов на территории Жирятинского района в пер</w:t>
            </w:r>
            <w:r w:rsidR="00C108A8" w:rsidRPr="0017229F">
              <w:rPr>
                <w:sz w:val="24"/>
                <w:szCs w:val="24"/>
              </w:rPr>
              <w:t>и</w:t>
            </w:r>
            <w:r w:rsidR="00C108A8" w:rsidRPr="0017229F">
              <w:rPr>
                <w:sz w:val="24"/>
                <w:szCs w:val="24"/>
              </w:rPr>
              <w:t>од подготовки и проведения майских праздников»</w:t>
            </w:r>
            <w:r w:rsidR="00F63F29">
              <w:rPr>
                <w:sz w:val="24"/>
                <w:szCs w:val="24"/>
              </w:rPr>
              <w:t>.</w:t>
            </w:r>
          </w:p>
          <w:p w:rsidR="00476938" w:rsidRPr="0017229F" w:rsidRDefault="00476938" w:rsidP="00D64E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B16370" w:rsidRDefault="00164C15" w:rsidP="007F27A0">
            <w:pPr>
              <w:rPr>
                <w:sz w:val="24"/>
                <w:szCs w:val="24"/>
              </w:rPr>
            </w:pPr>
            <w:r w:rsidRPr="00E2674A">
              <w:rPr>
                <w:sz w:val="24"/>
                <w:szCs w:val="24"/>
              </w:rPr>
              <w:t>2.</w:t>
            </w:r>
            <w:r w:rsidRPr="003E2ABF">
              <w:rPr>
                <w:color w:val="FF0000"/>
                <w:sz w:val="24"/>
                <w:szCs w:val="24"/>
              </w:rPr>
              <w:t xml:space="preserve"> </w:t>
            </w:r>
            <w:r w:rsidR="007F27A0" w:rsidRPr="00EC4B80">
              <w:rPr>
                <w:sz w:val="24"/>
                <w:szCs w:val="24"/>
              </w:rPr>
              <w:t>«О</w:t>
            </w:r>
            <w:r w:rsidR="007F27A0">
              <w:rPr>
                <w:sz w:val="24"/>
                <w:szCs w:val="24"/>
              </w:rPr>
              <w:t>б исполнении администрациями объектов и учре</w:t>
            </w:r>
            <w:r w:rsidR="007F27A0">
              <w:rPr>
                <w:sz w:val="24"/>
                <w:szCs w:val="24"/>
              </w:rPr>
              <w:t>ж</w:t>
            </w:r>
            <w:r w:rsidR="007F27A0">
              <w:rPr>
                <w:sz w:val="24"/>
                <w:szCs w:val="24"/>
              </w:rPr>
              <w:t xml:space="preserve">дений Жирятинского района требований к </w:t>
            </w:r>
            <w:r w:rsidR="007F27A0" w:rsidRPr="00EC4B80">
              <w:rPr>
                <w:sz w:val="24"/>
                <w:szCs w:val="24"/>
              </w:rPr>
              <w:t xml:space="preserve"> антитеррор</w:t>
            </w:r>
            <w:r w:rsidR="007F27A0" w:rsidRPr="00EC4B80">
              <w:rPr>
                <w:sz w:val="24"/>
                <w:szCs w:val="24"/>
              </w:rPr>
              <w:t>и</w:t>
            </w:r>
            <w:r w:rsidR="007F27A0" w:rsidRPr="00EC4B80">
              <w:rPr>
                <w:sz w:val="24"/>
                <w:szCs w:val="24"/>
              </w:rPr>
              <w:t>стической защищенности   объектов</w:t>
            </w:r>
            <w:r w:rsidR="007F27A0">
              <w:rPr>
                <w:sz w:val="24"/>
                <w:szCs w:val="24"/>
              </w:rPr>
              <w:t>, утвержденных п</w:t>
            </w:r>
            <w:r w:rsidR="007F27A0">
              <w:rPr>
                <w:sz w:val="24"/>
                <w:szCs w:val="24"/>
              </w:rPr>
              <w:t>о</w:t>
            </w:r>
            <w:r w:rsidR="007F27A0">
              <w:rPr>
                <w:sz w:val="24"/>
                <w:szCs w:val="24"/>
              </w:rPr>
              <w:t>становлениями Правительства Российской Федерации</w:t>
            </w:r>
            <w:r w:rsidR="007F27A0" w:rsidRPr="00EC4B80">
              <w:rPr>
                <w:sz w:val="24"/>
                <w:szCs w:val="24"/>
              </w:rPr>
              <w:t xml:space="preserve"> »</w:t>
            </w:r>
            <w:r w:rsidR="007F27A0">
              <w:rPr>
                <w:sz w:val="24"/>
                <w:szCs w:val="24"/>
              </w:rPr>
              <w:t>.</w:t>
            </w:r>
            <w:r w:rsidR="006C7942" w:rsidRPr="006212E4">
              <w:rPr>
                <w:sz w:val="24"/>
                <w:szCs w:val="24"/>
              </w:rPr>
              <w:t xml:space="preserve"> </w:t>
            </w:r>
          </w:p>
          <w:p w:rsidR="00B16370" w:rsidRDefault="00B16370" w:rsidP="007F27A0">
            <w:pPr>
              <w:rPr>
                <w:sz w:val="24"/>
                <w:szCs w:val="24"/>
              </w:rPr>
            </w:pPr>
          </w:p>
          <w:p w:rsidR="00FA271A" w:rsidRPr="003E2ABF" w:rsidRDefault="006C1754" w:rsidP="00460CDD">
            <w:pPr>
              <w:rPr>
                <w:color w:val="FF0000"/>
                <w:sz w:val="24"/>
                <w:szCs w:val="24"/>
              </w:rPr>
            </w:pPr>
            <w:r w:rsidRPr="0017229F">
              <w:rPr>
                <w:sz w:val="24"/>
                <w:szCs w:val="24"/>
              </w:rPr>
              <w:t>3</w:t>
            </w:r>
            <w:r w:rsidR="00FA271A" w:rsidRPr="0017229F">
              <w:rPr>
                <w:sz w:val="24"/>
                <w:szCs w:val="24"/>
              </w:rPr>
              <w:t xml:space="preserve">. </w:t>
            </w:r>
            <w:r w:rsidR="001C2FEB" w:rsidRPr="0017229F">
              <w:rPr>
                <w:sz w:val="24"/>
                <w:szCs w:val="24"/>
              </w:rPr>
              <w:t xml:space="preserve">«О ходе </w:t>
            </w:r>
            <w:r w:rsidR="001C2FEB">
              <w:rPr>
                <w:sz w:val="24"/>
                <w:szCs w:val="24"/>
              </w:rPr>
              <w:t xml:space="preserve">реализации мероприятий по </w:t>
            </w:r>
            <w:r w:rsidR="001C2FEB" w:rsidRPr="0017229F">
              <w:rPr>
                <w:sz w:val="24"/>
                <w:szCs w:val="24"/>
              </w:rPr>
              <w:t xml:space="preserve"> противодейс</w:t>
            </w:r>
            <w:r w:rsidR="001C2FEB" w:rsidRPr="0017229F">
              <w:rPr>
                <w:sz w:val="24"/>
                <w:szCs w:val="24"/>
              </w:rPr>
              <w:t>т</w:t>
            </w:r>
            <w:r w:rsidR="001C2FEB" w:rsidRPr="0017229F">
              <w:rPr>
                <w:sz w:val="24"/>
                <w:szCs w:val="24"/>
              </w:rPr>
              <w:t>ви</w:t>
            </w:r>
            <w:r w:rsidR="001C2FEB">
              <w:rPr>
                <w:sz w:val="24"/>
                <w:szCs w:val="24"/>
              </w:rPr>
              <w:t>ю</w:t>
            </w:r>
            <w:r w:rsidR="001C2FEB" w:rsidRPr="0017229F">
              <w:rPr>
                <w:sz w:val="24"/>
                <w:szCs w:val="24"/>
              </w:rPr>
              <w:t xml:space="preserve"> идеологии терроризма </w:t>
            </w:r>
            <w:r w:rsidR="00460CDD">
              <w:rPr>
                <w:sz w:val="24"/>
                <w:szCs w:val="24"/>
              </w:rPr>
              <w:t>на территории Жирятинск</w:t>
            </w:r>
            <w:r w:rsidR="00460CDD">
              <w:rPr>
                <w:sz w:val="24"/>
                <w:szCs w:val="24"/>
              </w:rPr>
              <w:t>о</w:t>
            </w:r>
            <w:r w:rsidR="00460CDD">
              <w:rPr>
                <w:sz w:val="24"/>
                <w:szCs w:val="24"/>
              </w:rPr>
              <w:t>го района</w:t>
            </w:r>
            <w:r w:rsidR="001C2FEB" w:rsidRPr="0017229F">
              <w:rPr>
                <w:sz w:val="24"/>
                <w:szCs w:val="24"/>
              </w:rPr>
              <w:t xml:space="preserve"> »</w:t>
            </w:r>
            <w:r w:rsidR="001C2FEB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76938" w:rsidRPr="0017229F" w:rsidRDefault="00476938" w:rsidP="008D34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2ABF">
              <w:rPr>
                <w:color w:val="FF0000"/>
                <w:sz w:val="24"/>
                <w:szCs w:val="24"/>
              </w:rPr>
              <w:t xml:space="preserve"> </w:t>
            </w:r>
            <w:r w:rsidRPr="0017229F">
              <w:rPr>
                <w:sz w:val="24"/>
                <w:szCs w:val="24"/>
              </w:rPr>
              <w:t xml:space="preserve">ПП «Жирятинский»  МО МВД России «Почепский» </w:t>
            </w:r>
            <w:r w:rsidR="00673F4E" w:rsidRPr="0017229F">
              <w:rPr>
                <w:sz w:val="24"/>
                <w:szCs w:val="24"/>
              </w:rPr>
              <w:t xml:space="preserve">                  </w:t>
            </w:r>
          </w:p>
          <w:p w:rsidR="00476938" w:rsidRPr="0017229F" w:rsidRDefault="00476938" w:rsidP="00D64E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C2F08" w:rsidRDefault="007C2F08" w:rsidP="00164C15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B16370" w:rsidRPr="000220AB" w:rsidRDefault="00B16370" w:rsidP="00B16370">
            <w:pPr>
              <w:rPr>
                <w:sz w:val="24"/>
                <w:szCs w:val="24"/>
              </w:rPr>
            </w:pPr>
            <w:r w:rsidRPr="000220AB">
              <w:rPr>
                <w:sz w:val="24"/>
                <w:szCs w:val="24"/>
              </w:rPr>
              <w:t>ГБУЗ Брянская МБ Жирятинская учас</w:t>
            </w:r>
            <w:r w:rsidRPr="000220AB">
              <w:rPr>
                <w:sz w:val="24"/>
                <w:szCs w:val="24"/>
              </w:rPr>
              <w:t>т</w:t>
            </w:r>
            <w:r w:rsidRPr="000220AB">
              <w:rPr>
                <w:sz w:val="24"/>
                <w:szCs w:val="24"/>
              </w:rPr>
              <w:t>ковая больница</w:t>
            </w:r>
            <w:r w:rsidR="00970E0F">
              <w:rPr>
                <w:sz w:val="24"/>
                <w:szCs w:val="24"/>
              </w:rPr>
              <w:t>,</w:t>
            </w:r>
          </w:p>
          <w:p w:rsidR="00FA271A" w:rsidRDefault="00FA271A" w:rsidP="005676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229F">
              <w:rPr>
                <w:sz w:val="24"/>
                <w:szCs w:val="24"/>
              </w:rPr>
              <w:t xml:space="preserve">МБУК «Жирятинское КДО» </w:t>
            </w:r>
          </w:p>
          <w:p w:rsidR="00B16370" w:rsidRDefault="00B16370" w:rsidP="005676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42217" w:rsidRDefault="00B42217" w:rsidP="005676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16370" w:rsidRPr="0017229F" w:rsidRDefault="00B16370" w:rsidP="005676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229F">
              <w:rPr>
                <w:sz w:val="24"/>
                <w:szCs w:val="24"/>
              </w:rPr>
              <w:t>Отдел образования     администрации Жирятинского района</w:t>
            </w:r>
          </w:p>
        </w:tc>
        <w:tc>
          <w:tcPr>
            <w:tcW w:w="1560" w:type="dxa"/>
          </w:tcPr>
          <w:p w:rsidR="00476938" w:rsidRPr="003E2ABF" w:rsidRDefault="00476938" w:rsidP="00D64E9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6938" w:rsidRPr="003E2ABF" w:rsidRDefault="00476938" w:rsidP="00D64E90">
            <w:pPr>
              <w:rPr>
                <w:color w:val="FF0000"/>
                <w:sz w:val="28"/>
                <w:szCs w:val="28"/>
              </w:rPr>
            </w:pPr>
          </w:p>
        </w:tc>
      </w:tr>
      <w:tr w:rsidR="00971E67" w:rsidRPr="003E2ABF" w:rsidTr="004C7109">
        <w:tc>
          <w:tcPr>
            <w:tcW w:w="568" w:type="dxa"/>
          </w:tcPr>
          <w:p w:rsidR="00971E67" w:rsidRPr="00F63F29" w:rsidRDefault="00971E67" w:rsidP="00D64E90">
            <w:pPr>
              <w:rPr>
                <w:sz w:val="24"/>
                <w:szCs w:val="24"/>
              </w:rPr>
            </w:pPr>
            <w:r w:rsidRPr="00F63F29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971E67" w:rsidRPr="00F63F29" w:rsidRDefault="00971E67" w:rsidP="00CD1F0F">
            <w:pPr>
              <w:rPr>
                <w:sz w:val="24"/>
                <w:szCs w:val="24"/>
              </w:rPr>
            </w:pPr>
            <w:r w:rsidRPr="00F63F29">
              <w:rPr>
                <w:sz w:val="24"/>
                <w:szCs w:val="24"/>
              </w:rPr>
              <w:t>3    ква</w:t>
            </w:r>
            <w:r w:rsidRPr="00F63F29">
              <w:rPr>
                <w:sz w:val="24"/>
                <w:szCs w:val="24"/>
              </w:rPr>
              <w:t>р</w:t>
            </w:r>
            <w:r w:rsidRPr="00F63F29">
              <w:rPr>
                <w:sz w:val="24"/>
                <w:szCs w:val="24"/>
              </w:rPr>
              <w:lastRenderedPageBreak/>
              <w:t>тал</w:t>
            </w:r>
          </w:p>
        </w:tc>
        <w:tc>
          <w:tcPr>
            <w:tcW w:w="6095" w:type="dxa"/>
          </w:tcPr>
          <w:p w:rsidR="00164C15" w:rsidRPr="006212E4" w:rsidRDefault="00971E67" w:rsidP="00164C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12E4">
              <w:rPr>
                <w:sz w:val="24"/>
                <w:szCs w:val="24"/>
              </w:rPr>
              <w:lastRenderedPageBreak/>
              <w:t>1. «О принимаемых мерах по совершенствованию ант</w:t>
            </w:r>
            <w:r w:rsidRPr="006212E4">
              <w:rPr>
                <w:sz w:val="24"/>
                <w:szCs w:val="24"/>
              </w:rPr>
              <w:t>и</w:t>
            </w:r>
            <w:r w:rsidRPr="006212E4">
              <w:rPr>
                <w:sz w:val="24"/>
                <w:szCs w:val="24"/>
              </w:rPr>
              <w:t xml:space="preserve">террористической защищенности объектов образования </w:t>
            </w:r>
            <w:r w:rsidRPr="006212E4">
              <w:rPr>
                <w:sz w:val="24"/>
                <w:szCs w:val="24"/>
              </w:rPr>
              <w:lastRenderedPageBreak/>
              <w:t>Жирятинского района</w:t>
            </w:r>
            <w:r w:rsidR="00FD2FDA" w:rsidRPr="006212E4">
              <w:rPr>
                <w:sz w:val="24"/>
                <w:szCs w:val="24"/>
              </w:rPr>
              <w:t xml:space="preserve"> </w:t>
            </w:r>
            <w:r w:rsidR="00164C15" w:rsidRPr="006212E4">
              <w:rPr>
                <w:sz w:val="24"/>
                <w:szCs w:val="24"/>
              </w:rPr>
              <w:t xml:space="preserve"> и результатах исполнения учре</w:t>
            </w:r>
            <w:r w:rsidR="00164C15" w:rsidRPr="006212E4">
              <w:rPr>
                <w:sz w:val="24"/>
                <w:szCs w:val="24"/>
              </w:rPr>
              <w:t>ж</w:t>
            </w:r>
            <w:r w:rsidR="00164C15" w:rsidRPr="006212E4">
              <w:rPr>
                <w:sz w:val="24"/>
                <w:szCs w:val="24"/>
              </w:rPr>
              <w:t xml:space="preserve">дениями образования </w:t>
            </w:r>
            <w:r w:rsidR="0024496C" w:rsidRPr="006212E4">
              <w:rPr>
                <w:sz w:val="24"/>
                <w:szCs w:val="24"/>
              </w:rPr>
              <w:t xml:space="preserve">района </w:t>
            </w:r>
            <w:r w:rsidR="00164C15" w:rsidRPr="006212E4">
              <w:rPr>
                <w:sz w:val="24"/>
                <w:szCs w:val="24"/>
              </w:rPr>
              <w:t>требований</w:t>
            </w:r>
            <w:proofErr w:type="gramStart"/>
            <w:r w:rsidR="00164C15" w:rsidRPr="006212E4">
              <w:rPr>
                <w:sz w:val="24"/>
                <w:szCs w:val="24"/>
              </w:rPr>
              <w:t xml:space="preserve"> ,</w:t>
            </w:r>
            <w:proofErr w:type="gramEnd"/>
            <w:r w:rsidR="00164C15" w:rsidRPr="006212E4">
              <w:rPr>
                <w:sz w:val="24"/>
                <w:szCs w:val="24"/>
              </w:rPr>
              <w:t xml:space="preserve"> </w:t>
            </w:r>
            <w:r w:rsidR="0024496C" w:rsidRPr="006212E4">
              <w:rPr>
                <w:sz w:val="24"/>
                <w:szCs w:val="24"/>
              </w:rPr>
              <w:t xml:space="preserve"> </w:t>
            </w:r>
            <w:r w:rsidR="00164C15" w:rsidRPr="006212E4">
              <w:rPr>
                <w:sz w:val="24"/>
                <w:szCs w:val="24"/>
              </w:rPr>
              <w:t>утвержде</w:t>
            </w:r>
            <w:r w:rsidR="00164C15" w:rsidRPr="006212E4">
              <w:rPr>
                <w:sz w:val="24"/>
                <w:szCs w:val="24"/>
              </w:rPr>
              <w:t>н</w:t>
            </w:r>
            <w:r w:rsidR="00164C15" w:rsidRPr="006212E4">
              <w:rPr>
                <w:sz w:val="24"/>
                <w:szCs w:val="24"/>
              </w:rPr>
              <w:t>ных постановлением Правительства Российской Фед</w:t>
            </w:r>
            <w:r w:rsidR="00164C15" w:rsidRPr="006212E4">
              <w:rPr>
                <w:sz w:val="24"/>
                <w:szCs w:val="24"/>
              </w:rPr>
              <w:t>е</w:t>
            </w:r>
            <w:r w:rsidR="00164C15" w:rsidRPr="006212E4">
              <w:rPr>
                <w:sz w:val="24"/>
                <w:szCs w:val="24"/>
              </w:rPr>
              <w:t xml:space="preserve">рации от 7 октября 2017 года №1235 </w:t>
            </w:r>
            <w:r w:rsidR="00FD2FDA" w:rsidRPr="006212E4">
              <w:rPr>
                <w:sz w:val="24"/>
                <w:szCs w:val="24"/>
              </w:rPr>
              <w:t>.</w:t>
            </w:r>
          </w:p>
          <w:p w:rsidR="00FD2FDA" w:rsidRPr="003E2ABF" w:rsidRDefault="00FD2FDA" w:rsidP="00164C15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  <w:p w:rsidR="00F97A90" w:rsidRPr="00F044CF" w:rsidRDefault="00FD2FDA" w:rsidP="00F97A90">
            <w:pPr>
              <w:jc w:val="both"/>
              <w:rPr>
                <w:sz w:val="24"/>
                <w:szCs w:val="24"/>
              </w:rPr>
            </w:pPr>
            <w:r w:rsidRPr="00F044CF">
              <w:rPr>
                <w:sz w:val="24"/>
                <w:szCs w:val="24"/>
              </w:rPr>
              <w:t>2</w:t>
            </w:r>
            <w:r w:rsidR="00F97A90" w:rsidRPr="00F044CF">
              <w:rPr>
                <w:sz w:val="24"/>
                <w:szCs w:val="24"/>
              </w:rPr>
              <w:t xml:space="preserve">. «О </w:t>
            </w:r>
            <w:r w:rsidRPr="00F044CF">
              <w:rPr>
                <w:sz w:val="24"/>
                <w:szCs w:val="24"/>
              </w:rPr>
              <w:t xml:space="preserve">дополнительных </w:t>
            </w:r>
            <w:r w:rsidR="00F97A90" w:rsidRPr="00F044CF">
              <w:rPr>
                <w:sz w:val="24"/>
                <w:szCs w:val="24"/>
              </w:rPr>
              <w:t xml:space="preserve">мерах по </w:t>
            </w:r>
            <w:r w:rsidRPr="00F044CF">
              <w:rPr>
                <w:sz w:val="24"/>
                <w:szCs w:val="24"/>
              </w:rPr>
              <w:t xml:space="preserve">недопущению </w:t>
            </w:r>
            <w:r w:rsidR="00F97A90" w:rsidRPr="00F044CF">
              <w:rPr>
                <w:sz w:val="24"/>
                <w:szCs w:val="24"/>
              </w:rPr>
              <w:t>террор</w:t>
            </w:r>
            <w:r w:rsidR="00F97A90" w:rsidRPr="00F044CF">
              <w:rPr>
                <w:sz w:val="24"/>
                <w:szCs w:val="24"/>
              </w:rPr>
              <w:t>и</w:t>
            </w:r>
            <w:r w:rsidR="00F97A90" w:rsidRPr="00F044CF">
              <w:rPr>
                <w:sz w:val="24"/>
                <w:szCs w:val="24"/>
              </w:rPr>
              <w:t>стическ</w:t>
            </w:r>
            <w:r w:rsidRPr="00F044CF">
              <w:rPr>
                <w:sz w:val="24"/>
                <w:szCs w:val="24"/>
              </w:rPr>
              <w:t>их  проявлений</w:t>
            </w:r>
            <w:r w:rsidR="00F97A90" w:rsidRPr="00F044CF">
              <w:rPr>
                <w:sz w:val="24"/>
                <w:szCs w:val="24"/>
              </w:rPr>
              <w:t xml:space="preserve">  в </w:t>
            </w:r>
            <w:r w:rsidR="00801D57" w:rsidRPr="00F044CF">
              <w:rPr>
                <w:sz w:val="24"/>
                <w:szCs w:val="24"/>
              </w:rPr>
              <w:t>период</w:t>
            </w:r>
            <w:r w:rsidR="00F97A90" w:rsidRPr="00F044CF">
              <w:rPr>
                <w:sz w:val="24"/>
                <w:szCs w:val="24"/>
              </w:rPr>
              <w:t xml:space="preserve"> подготовки и провед</w:t>
            </w:r>
            <w:r w:rsidR="00F97A90" w:rsidRPr="00F044CF">
              <w:rPr>
                <w:sz w:val="24"/>
                <w:szCs w:val="24"/>
              </w:rPr>
              <w:t>е</w:t>
            </w:r>
            <w:r w:rsidR="00F97A90" w:rsidRPr="00F044CF">
              <w:rPr>
                <w:sz w:val="24"/>
                <w:szCs w:val="24"/>
              </w:rPr>
              <w:t xml:space="preserve">ния </w:t>
            </w:r>
            <w:r w:rsidR="00801D57" w:rsidRPr="00F044CF">
              <w:rPr>
                <w:sz w:val="24"/>
                <w:szCs w:val="24"/>
              </w:rPr>
              <w:t>единого дня голосования в Российской Федерации и состоянии антитеррористической защищенности объе</w:t>
            </w:r>
            <w:r w:rsidR="00801D57" w:rsidRPr="00F044CF">
              <w:rPr>
                <w:sz w:val="24"/>
                <w:szCs w:val="24"/>
              </w:rPr>
              <w:t>к</w:t>
            </w:r>
            <w:r w:rsidR="00801D57" w:rsidRPr="00F044CF">
              <w:rPr>
                <w:sz w:val="24"/>
                <w:szCs w:val="24"/>
              </w:rPr>
              <w:t>тов проведения выборов</w:t>
            </w:r>
            <w:r w:rsidR="00F97A90" w:rsidRPr="00F044CF">
              <w:rPr>
                <w:sz w:val="24"/>
                <w:szCs w:val="24"/>
              </w:rPr>
              <w:t xml:space="preserve"> »</w:t>
            </w:r>
            <w:r w:rsidR="00F63F29">
              <w:rPr>
                <w:sz w:val="24"/>
                <w:szCs w:val="24"/>
              </w:rPr>
              <w:t>.</w:t>
            </w:r>
          </w:p>
          <w:p w:rsidR="00971E67" w:rsidRPr="003E2ABF" w:rsidRDefault="00971E67" w:rsidP="00D64E90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971E67" w:rsidRPr="003E2ABF" w:rsidRDefault="006212E4" w:rsidP="003D3B5E">
            <w:pPr>
              <w:jc w:val="both"/>
              <w:rPr>
                <w:color w:val="FF0000"/>
                <w:sz w:val="24"/>
                <w:szCs w:val="24"/>
              </w:rPr>
            </w:pPr>
            <w:r w:rsidRPr="006212E4">
              <w:rPr>
                <w:sz w:val="24"/>
                <w:szCs w:val="24"/>
              </w:rPr>
              <w:t>3</w:t>
            </w:r>
            <w:r w:rsidR="00971E67" w:rsidRPr="006212E4">
              <w:rPr>
                <w:sz w:val="24"/>
                <w:szCs w:val="24"/>
              </w:rPr>
              <w:t xml:space="preserve">. </w:t>
            </w:r>
            <w:r w:rsidR="00D00044" w:rsidRPr="0017229F">
              <w:rPr>
                <w:sz w:val="24"/>
                <w:szCs w:val="24"/>
              </w:rPr>
              <w:t xml:space="preserve">«О ходе </w:t>
            </w:r>
            <w:r w:rsidR="00D00044">
              <w:rPr>
                <w:sz w:val="24"/>
                <w:szCs w:val="24"/>
              </w:rPr>
              <w:t xml:space="preserve">реализации мероприятий по </w:t>
            </w:r>
            <w:r w:rsidR="00D00044" w:rsidRPr="0017229F">
              <w:rPr>
                <w:sz w:val="24"/>
                <w:szCs w:val="24"/>
              </w:rPr>
              <w:t xml:space="preserve"> противодейс</w:t>
            </w:r>
            <w:r w:rsidR="00D00044" w:rsidRPr="0017229F">
              <w:rPr>
                <w:sz w:val="24"/>
                <w:szCs w:val="24"/>
              </w:rPr>
              <w:t>т</w:t>
            </w:r>
            <w:r w:rsidR="00D00044" w:rsidRPr="0017229F">
              <w:rPr>
                <w:sz w:val="24"/>
                <w:szCs w:val="24"/>
              </w:rPr>
              <w:t>ви</w:t>
            </w:r>
            <w:r w:rsidR="00D00044">
              <w:rPr>
                <w:sz w:val="24"/>
                <w:szCs w:val="24"/>
              </w:rPr>
              <w:t>ю</w:t>
            </w:r>
            <w:r w:rsidR="00D00044" w:rsidRPr="0017229F">
              <w:rPr>
                <w:sz w:val="24"/>
                <w:szCs w:val="24"/>
              </w:rPr>
              <w:t xml:space="preserve"> идеологии терроризма </w:t>
            </w:r>
            <w:r w:rsidR="00D00044">
              <w:rPr>
                <w:sz w:val="24"/>
                <w:szCs w:val="24"/>
              </w:rPr>
              <w:t>на территории Жирятинск</w:t>
            </w:r>
            <w:r w:rsidR="00D00044">
              <w:rPr>
                <w:sz w:val="24"/>
                <w:szCs w:val="24"/>
              </w:rPr>
              <w:t>о</w:t>
            </w:r>
            <w:r w:rsidR="00D00044">
              <w:rPr>
                <w:sz w:val="24"/>
                <w:szCs w:val="24"/>
              </w:rPr>
              <w:t>го района</w:t>
            </w:r>
            <w:r w:rsidR="00D00044" w:rsidRPr="0017229F">
              <w:rPr>
                <w:sz w:val="24"/>
                <w:szCs w:val="24"/>
              </w:rPr>
              <w:t xml:space="preserve"> »</w:t>
            </w:r>
            <w:r w:rsidR="00D0004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71E67" w:rsidRPr="006212E4" w:rsidRDefault="00971E67" w:rsidP="00971E67">
            <w:pPr>
              <w:jc w:val="both"/>
              <w:rPr>
                <w:sz w:val="24"/>
                <w:szCs w:val="24"/>
              </w:rPr>
            </w:pPr>
            <w:r w:rsidRPr="003E2ABF">
              <w:rPr>
                <w:color w:val="FF0000"/>
                <w:sz w:val="24"/>
                <w:szCs w:val="24"/>
              </w:rPr>
              <w:lastRenderedPageBreak/>
              <w:t xml:space="preserve"> </w:t>
            </w:r>
            <w:r w:rsidRPr="006212E4">
              <w:rPr>
                <w:sz w:val="24"/>
                <w:szCs w:val="24"/>
              </w:rPr>
              <w:t xml:space="preserve">Отдел образования администрации </w:t>
            </w:r>
            <w:r w:rsidR="006D3949" w:rsidRPr="006212E4">
              <w:rPr>
                <w:sz w:val="24"/>
                <w:szCs w:val="24"/>
              </w:rPr>
              <w:t xml:space="preserve">    Жирятинского </w:t>
            </w:r>
            <w:r w:rsidRPr="006212E4">
              <w:rPr>
                <w:sz w:val="24"/>
                <w:szCs w:val="24"/>
              </w:rPr>
              <w:t xml:space="preserve">района  </w:t>
            </w:r>
          </w:p>
          <w:p w:rsidR="00971E67" w:rsidRPr="003E2ABF" w:rsidRDefault="00971E67" w:rsidP="0061152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  <w:p w:rsidR="00971E67" w:rsidRPr="003E2ABF" w:rsidRDefault="00971E67" w:rsidP="0061152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  <w:p w:rsidR="00971E67" w:rsidRPr="003E2ABF" w:rsidRDefault="00971E67" w:rsidP="0061152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  <w:p w:rsidR="00164C15" w:rsidRPr="003E2ABF" w:rsidRDefault="00164C15" w:rsidP="00971E67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164C15" w:rsidRPr="003E2ABF" w:rsidRDefault="00164C15" w:rsidP="00971E67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164C15" w:rsidRPr="005173C7" w:rsidRDefault="00904C9D" w:rsidP="005173C7">
            <w:pPr>
              <w:jc w:val="both"/>
              <w:rPr>
                <w:sz w:val="24"/>
                <w:szCs w:val="24"/>
              </w:rPr>
            </w:pPr>
            <w:r w:rsidRPr="003E2ABF">
              <w:rPr>
                <w:color w:val="FF0000"/>
                <w:sz w:val="24"/>
                <w:szCs w:val="24"/>
              </w:rPr>
              <w:t xml:space="preserve"> </w:t>
            </w:r>
            <w:r w:rsidRPr="005173C7">
              <w:rPr>
                <w:sz w:val="24"/>
                <w:szCs w:val="24"/>
              </w:rPr>
              <w:t xml:space="preserve">ТИК Жирятинского района,  </w:t>
            </w:r>
            <w:r w:rsidR="005173C7" w:rsidRPr="005173C7">
              <w:rPr>
                <w:sz w:val="24"/>
                <w:szCs w:val="24"/>
              </w:rPr>
              <w:t xml:space="preserve">                </w:t>
            </w:r>
            <w:r w:rsidRPr="005173C7">
              <w:rPr>
                <w:sz w:val="24"/>
                <w:szCs w:val="24"/>
              </w:rPr>
              <w:t>ПП «Жирятинский»  МО МВД России «Почепский»</w:t>
            </w:r>
            <w:proofErr w:type="gramStart"/>
            <w:r w:rsidRPr="005173C7">
              <w:rPr>
                <w:sz w:val="24"/>
                <w:szCs w:val="24"/>
              </w:rPr>
              <w:t xml:space="preserve">  ,</w:t>
            </w:r>
            <w:proofErr w:type="gramEnd"/>
            <w:r w:rsidRPr="005173C7">
              <w:rPr>
                <w:sz w:val="24"/>
                <w:szCs w:val="24"/>
              </w:rPr>
              <w:t xml:space="preserve">  ОНД ПР по Жиряти</w:t>
            </w:r>
            <w:r w:rsidRPr="005173C7">
              <w:rPr>
                <w:sz w:val="24"/>
                <w:szCs w:val="24"/>
              </w:rPr>
              <w:t>н</w:t>
            </w:r>
            <w:r w:rsidRPr="005173C7">
              <w:rPr>
                <w:sz w:val="24"/>
                <w:szCs w:val="24"/>
              </w:rPr>
              <w:t xml:space="preserve">скому району </w:t>
            </w:r>
          </w:p>
          <w:p w:rsidR="00904C9D" w:rsidRDefault="00904C9D" w:rsidP="00971E67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904C9D" w:rsidRDefault="00904C9D" w:rsidP="00971E67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960A00" w:rsidRDefault="00971E67" w:rsidP="00960A00">
            <w:pPr>
              <w:jc w:val="both"/>
              <w:rPr>
                <w:sz w:val="24"/>
                <w:szCs w:val="24"/>
              </w:rPr>
            </w:pPr>
            <w:r w:rsidRPr="003E2ABF">
              <w:rPr>
                <w:color w:val="FF0000"/>
                <w:sz w:val="24"/>
                <w:szCs w:val="24"/>
              </w:rPr>
              <w:t xml:space="preserve"> </w:t>
            </w:r>
            <w:r w:rsidR="00B16370" w:rsidRPr="0017229F">
              <w:rPr>
                <w:sz w:val="24"/>
                <w:szCs w:val="24"/>
              </w:rPr>
              <w:t>МБУК «Жирятинское КДО»</w:t>
            </w:r>
            <w:r w:rsidR="00960A00">
              <w:rPr>
                <w:sz w:val="24"/>
                <w:szCs w:val="24"/>
              </w:rPr>
              <w:t>,</w:t>
            </w:r>
          </w:p>
          <w:p w:rsidR="00960A00" w:rsidRPr="003E2ABF" w:rsidRDefault="00B16370" w:rsidP="00960A00">
            <w:pPr>
              <w:jc w:val="both"/>
              <w:rPr>
                <w:color w:val="FF0000"/>
                <w:sz w:val="24"/>
                <w:szCs w:val="24"/>
              </w:rPr>
            </w:pPr>
            <w:r w:rsidRPr="0017229F">
              <w:rPr>
                <w:sz w:val="24"/>
                <w:szCs w:val="24"/>
              </w:rPr>
              <w:t xml:space="preserve"> </w:t>
            </w:r>
            <w:r w:rsidR="00960A00" w:rsidRPr="006212E4">
              <w:rPr>
                <w:sz w:val="24"/>
                <w:szCs w:val="24"/>
              </w:rPr>
              <w:t xml:space="preserve">МБУК «Жирятинское РБО» </w:t>
            </w:r>
          </w:p>
          <w:p w:rsidR="004253BD" w:rsidRPr="006212E4" w:rsidRDefault="004253BD" w:rsidP="00B16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67" w:rsidRPr="003E2ABF" w:rsidRDefault="00971E67" w:rsidP="00D64E9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1E67" w:rsidRPr="003E2ABF" w:rsidRDefault="00971E67" w:rsidP="00D64E90">
            <w:pPr>
              <w:rPr>
                <w:color w:val="FF0000"/>
                <w:sz w:val="28"/>
                <w:szCs w:val="28"/>
              </w:rPr>
            </w:pPr>
          </w:p>
        </w:tc>
      </w:tr>
      <w:tr w:rsidR="00476938" w:rsidRPr="003E2ABF" w:rsidTr="004C7109">
        <w:tc>
          <w:tcPr>
            <w:tcW w:w="568" w:type="dxa"/>
          </w:tcPr>
          <w:p w:rsidR="00476938" w:rsidRPr="00EC4B80" w:rsidRDefault="00FE0700" w:rsidP="00D64E90">
            <w:pPr>
              <w:rPr>
                <w:sz w:val="24"/>
                <w:szCs w:val="24"/>
              </w:rPr>
            </w:pPr>
            <w:r w:rsidRPr="00EC4B80">
              <w:rPr>
                <w:sz w:val="24"/>
                <w:szCs w:val="24"/>
              </w:rPr>
              <w:lastRenderedPageBreak/>
              <w:t>4</w:t>
            </w:r>
            <w:r w:rsidR="00476938" w:rsidRPr="00EC4B8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76938" w:rsidRPr="00EC4B80" w:rsidRDefault="00145291" w:rsidP="00D64E90">
            <w:pPr>
              <w:rPr>
                <w:sz w:val="24"/>
                <w:szCs w:val="24"/>
              </w:rPr>
            </w:pPr>
            <w:r w:rsidRPr="00EC4B80">
              <w:rPr>
                <w:sz w:val="24"/>
                <w:szCs w:val="24"/>
              </w:rPr>
              <w:t>4    ква</w:t>
            </w:r>
            <w:r w:rsidRPr="00EC4B80">
              <w:rPr>
                <w:sz w:val="24"/>
                <w:szCs w:val="24"/>
              </w:rPr>
              <w:t>р</w:t>
            </w:r>
            <w:r w:rsidRPr="00EC4B80">
              <w:rPr>
                <w:sz w:val="24"/>
                <w:szCs w:val="24"/>
              </w:rPr>
              <w:t>тал</w:t>
            </w:r>
          </w:p>
        </w:tc>
        <w:tc>
          <w:tcPr>
            <w:tcW w:w="6095" w:type="dxa"/>
          </w:tcPr>
          <w:p w:rsidR="00476938" w:rsidRPr="00EC4B80" w:rsidRDefault="00476938" w:rsidP="00D64E90">
            <w:pPr>
              <w:rPr>
                <w:sz w:val="24"/>
                <w:szCs w:val="24"/>
              </w:rPr>
            </w:pPr>
            <w:r w:rsidRPr="00EC4B80">
              <w:rPr>
                <w:sz w:val="24"/>
                <w:szCs w:val="24"/>
              </w:rPr>
              <w:t>1. «О дополнительных мерах, направленных на пред</w:t>
            </w:r>
            <w:r w:rsidRPr="00EC4B80">
              <w:rPr>
                <w:sz w:val="24"/>
                <w:szCs w:val="24"/>
              </w:rPr>
              <w:t>у</w:t>
            </w:r>
            <w:r w:rsidRPr="00EC4B80">
              <w:rPr>
                <w:sz w:val="24"/>
                <w:szCs w:val="24"/>
              </w:rPr>
              <w:t>преждение и пресечение возможных диверсионн</w:t>
            </w:r>
            <w:proofErr w:type="gramStart"/>
            <w:r w:rsidRPr="00EC4B80">
              <w:rPr>
                <w:sz w:val="24"/>
                <w:szCs w:val="24"/>
              </w:rPr>
              <w:t>о-</w:t>
            </w:r>
            <w:proofErr w:type="gramEnd"/>
            <w:r w:rsidRPr="00EC4B80">
              <w:rPr>
                <w:sz w:val="24"/>
                <w:szCs w:val="24"/>
              </w:rPr>
              <w:t xml:space="preserve"> те</w:t>
            </w:r>
            <w:r w:rsidRPr="00EC4B80">
              <w:rPr>
                <w:sz w:val="24"/>
                <w:szCs w:val="24"/>
              </w:rPr>
              <w:t>р</w:t>
            </w:r>
            <w:r w:rsidRPr="00EC4B80">
              <w:rPr>
                <w:sz w:val="24"/>
                <w:szCs w:val="24"/>
              </w:rPr>
              <w:t>рористических актов в местах массового пребывания людей, на объектах жизнеобеспечения и транспорта в период подготовки и  проведения Новогодних и Рожд</w:t>
            </w:r>
            <w:r w:rsidRPr="00EC4B80">
              <w:rPr>
                <w:sz w:val="24"/>
                <w:szCs w:val="24"/>
              </w:rPr>
              <w:t>е</w:t>
            </w:r>
            <w:r w:rsidR="00B77719" w:rsidRPr="00EC4B80">
              <w:rPr>
                <w:sz w:val="24"/>
                <w:szCs w:val="24"/>
              </w:rPr>
              <w:t>ственских праздников»</w:t>
            </w:r>
            <w:r w:rsidR="00F63F29">
              <w:rPr>
                <w:sz w:val="24"/>
                <w:szCs w:val="24"/>
              </w:rPr>
              <w:t>.</w:t>
            </w:r>
          </w:p>
          <w:p w:rsidR="00C213FC" w:rsidRPr="00EC4B80" w:rsidRDefault="00C213FC" w:rsidP="00D64E90">
            <w:pPr>
              <w:rPr>
                <w:sz w:val="24"/>
                <w:szCs w:val="24"/>
              </w:rPr>
            </w:pPr>
          </w:p>
          <w:p w:rsidR="00476938" w:rsidRPr="00EC4B80" w:rsidRDefault="00476938" w:rsidP="00D64E90">
            <w:pPr>
              <w:rPr>
                <w:sz w:val="24"/>
                <w:szCs w:val="24"/>
              </w:rPr>
            </w:pPr>
            <w:r w:rsidRPr="00EC4B80">
              <w:rPr>
                <w:sz w:val="24"/>
                <w:szCs w:val="24"/>
              </w:rPr>
              <w:t>2. «</w:t>
            </w:r>
            <w:r w:rsidR="00145291" w:rsidRPr="00EC4B80">
              <w:rPr>
                <w:sz w:val="24"/>
                <w:szCs w:val="24"/>
              </w:rPr>
              <w:t xml:space="preserve">О состоянии антитеррористической защищенности </w:t>
            </w:r>
            <w:r w:rsidRPr="00EC4B80">
              <w:rPr>
                <w:sz w:val="24"/>
                <w:szCs w:val="24"/>
              </w:rPr>
              <w:t xml:space="preserve">  </w:t>
            </w:r>
            <w:r w:rsidR="00145291" w:rsidRPr="00EC4B80">
              <w:rPr>
                <w:sz w:val="24"/>
                <w:szCs w:val="24"/>
              </w:rPr>
              <w:t xml:space="preserve"> объектов </w:t>
            </w:r>
            <w:r w:rsidR="006A1D8B" w:rsidRPr="00EC4B80">
              <w:rPr>
                <w:sz w:val="24"/>
                <w:szCs w:val="24"/>
              </w:rPr>
              <w:t xml:space="preserve">жизнеобеспечения </w:t>
            </w:r>
            <w:r w:rsidR="00145291" w:rsidRPr="00EC4B80">
              <w:rPr>
                <w:sz w:val="24"/>
                <w:szCs w:val="24"/>
              </w:rPr>
              <w:t xml:space="preserve"> Жирятинского</w:t>
            </w:r>
            <w:r w:rsidR="008667E0" w:rsidRPr="00EC4B80">
              <w:rPr>
                <w:sz w:val="24"/>
                <w:szCs w:val="24"/>
              </w:rPr>
              <w:t xml:space="preserve"> </w:t>
            </w:r>
            <w:r w:rsidRPr="00EC4B80">
              <w:rPr>
                <w:sz w:val="24"/>
                <w:szCs w:val="24"/>
              </w:rPr>
              <w:t xml:space="preserve">района </w:t>
            </w:r>
            <w:r w:rsidR="00B77719" w:rsidRPr="00EC4B80">
              <w:rPr>
                <w:sz w:val="24"/>
                <w:szCs w:val="24"/>
              </w:rPr>
              <w:t>»</w:t>
            </w:r>
            <w:r w:rsidR="00F63F29">
              <w:rPr>
                <w:sz w:val="24"/>
                <w:szCs w:val="24"/>
              </w:rPr>
              <w:t>.</w:t>
            </w:r>
          </w:p>
          <w:p w:rsidR="00476938" w:rsidRPr="00EC4B80" w:rsidRDefault="00476938" w:rsidP="00D64E90">
            <w:pPr>
              <w:rPr>
                <w:sz w:val="24"/>
                <w:szCs w:val="24"/>
              </w:rPr>
            </w:pPr>
          </w:p>
          <w:p w:rsidR="001E5619" w:rsidRDefault="001E5619" w:rsidP="00FE46A8">
            <w:pPr>
              <w:rPr>
                <w:sz w:val="24"/>
                <w:szCs w:val="24"/>
              </w:rPr>
            </w:pPr>
          </w:p>
          <w:p w:rsidR="00EC5DAB" w:rsidRDefault="00EC5DAB" w:rsidP="00FE46A8">
            <w:pPr>
              <w:rPr>
                <w:sz w:val="24"/>
                <w:szCs w:val="24"/>
              </w:rPr>
            </w:pPr>
          </w:p>
          <w:p w:rsidR="00D00044" w:rsidRDefault="005C2892" w:rsidP="00FE46A8">
            <w:pPr>
              <w:rPr>
                <w:sz w:val="24"/>
                <w:szCs w:val="24"/>
              </w:rPr>
            </w:pPr>
            <w:r w:rsidRPr="00EC4B80">
              <w:rPr>
                <w:sz w:val="24"/>
                <w:szCs w:val="24"/>
              </w:rPr>
              <w:t>3</w:t>
            </w:r>
            <w:r w:rsidR="00476938" w:rsidRPr="00EC4B80">
              <w:rPr>
                <w:sz w:val="24"/>
                <w:szCs w:val="24"/>
              </w:rPr>
              <w:t xml:space="preserve">. </w:t>
            </w:r>
            <w:r w:rsidR="00D00044" w:rsidRPr="0017229F">
              <w:rPr>
                <w:sz w:val="24"/>
                <w:szCs w:val="24"/>
              </w:rPr>
              <w:t xml:space="preserve">«О ходе </w:t>
            </w:r>
            <w:r w:rsidR="00D00044">
              <w:rPr>
                <w:sz w:val="24"/>
                <w:szCs w:val="24"/>
              </w:rPr>
              <w:t xml:space="preserve">реализации мероприятий по </w:t>
            </w:r>
            <w:r w:rsidR="00D00044" w:rsidRPr="0017229F">
              <w:rPr>
                <w:sz w:val="24"/>
                <w:szCs w:val="24"/>
              </w:rPr>
              <w:t xml:space="preserve"> противодейс</w:t>
            </w:r>
            <w:r w:rsidR="00D00044" w:rsidRPr="0017229F">
              <w:rPr>
                <w:sz w:val="24"/>
                <w:szCs w:val="24"/>
              </w:rPr>
              <w:t>т</w:t>
            </w:r>
            <w:r w:rsidR="00D00044" w:rsidRPr="0017229F">
              <w:rPr>
                <w:sz w:val="24"/>
                <w:szCs w:val="24"/>
              </w:rPr>
              <w:t>ви</w:t>
            </w:r>
            <w:r w:rsidR="00D00044">
              <w:rPr>
                <w:sz w:val="24"/>
                <w:szCs w:val="24"/>
              </w:rPr>
              <w:t>ю</w:t>
            </w:r>
            <w:r w:rsidR="00D00044" w:rsidRPr="0017229F">
              <w:rPr>
                <w:sz w:val="24"/>
                <w:szCs w:val="24"/>
              </w:rPr>
              <w:t xml:space="preserve"> идеологии терроризма </w:t>
            </w:r>
            <w:r w:rsidR="00D00044">
              <w:rPr>
                <w:sz w:val="24"/>
                <w:szCs w:val="24"/>
              </w:rPr>
              <w:t>на территории Жирятинск</w:t>
            </w:r>
            <w:r w:rsidR="00D00044">
              <w:rPr>
                <w:sz w:val="24"/>
                <w:szCs w:val="24"/>
              </w:rPr>
              <w:t>о</w:t>
            </w:r>
            <w:r w:rsidR="00D00044">
              <w:rPr>
                <w:sz w:val="24"/>
                <w:szCs w:val="24"/>
              </w:rPr>
              <w:t>го района</w:t>
            </w:r>
            <w:proofErr w:type="gramStart"/>
            <w:r w:rsidR="001E5619">
              <w:rPr>
                <w:sz w:val="24"/>
                <w:szCs w:val="24"/>
              </w:rPr>
              <w:t xml:space="preserve"> </w:t>
            </w:r>
            <w:r w:rsidR="00D00044">
              <w:rPr>
                <w:sz w:val="24"/>
                <w:szCs w:val="24"/>
              </w:rPr>
              <w:t>.</w:t>
            </w:r>
            <w:proofErr w:type="gramEnd"/>
            <w:r w:rsidR="001E5619">
              <w:rPr>
                <w:sz w:val="24"/>
                <w:szCs w:val="24"/>
              </w:rPr>
              <w:t xml:space="preserve">  О состоянии работы по профилактике эк</w:t>
            </w:r>
            <w:r w:rsidR="001E5619">
              <w:rPr>
                <w:sz w:val="24"/>
                <w:szCs w:val="24"/>
              </w:rPr>
              <w:t>с</w:t>
            </w:r>
            <w:r w:rsidR="001E5619">
              <w:rPr>
                <w:sz w:val="24"/>
                <w:szCs w:val="24"/>
              </w:rPr>
              <w:t>тремизма в молодежной среде».</w:t>
            </w:r>
          </w:p>
          <w:p w:rsidR="00FE46A8" w:rsidRDefault="00FE46A8" w:rsidP="00FE46A8">
            <w:pPr>
              <w:rPr>
                <w:sz w:val="24"/>
                <w:szCs w:val="24"/>
              </w:rPr>
            </w:pPr>
            <w:r w:rsidRPr="00EC4B80">
              <w:rPr>
                <w:sz w:val="24"/>
                <w:szCs w:val="24"/>
              </w:rPr>
              <w:t xml:space="preserve"> </w:t>
            </w:r>
          </w:p>
          <w:p w:rsidR="00476938" w:rsidRPr="00EC4B80" w:rsidRDefault="00FE46A8" w:rsidP="00FE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76938" w:rsidRPr="00EC4B80">
              <w:rPr>
                <w:sz w:val="24"/>
                <w:szCs w:val="24"/>
              </w:rPr>
              <w:t>«Об исполнении в 201</w:t>
            </w:r>
            <w:r w:rsidR="00E00EFF" w:rsidRPr="00EC4B80">
              <w:rPr>
                <w:sz w:val="24"/>
                <w:szCs w:val="24"/>
              </w:rPr>
              <w:t>9</w:t>
            </w:r>
            <w:r w:rsidR="00476938" w:rsidRPr="00EC4B80">
              <w:rPr>
                <w:sz w:val="24"/>
                <w:szCs w:val="24"/>
              </w:rPr>
              <w:t xml:space="preserve"> году решений антитеррор</w:t>
            </w:r>
            <w:r w:rsidR="00476938" w:rsidRPr="00EC4B80">
              <w:rPr>
                <w:sz w:val="24"/>
                <w:szCs w:val="24"/>
              </w:rPr>
              <w:t>и</w:t>
            </w:r>
            <w:r w:rsidR="00476938" w:rsidRPr="00EC4B80">
              <w:rPr>
                <w:sz w:val="24"/>
                <w:szCs w:val="24"/>
              </w:rPr>
              <w:t>стической комиссии Брянской области, антитеррорист</w:t>
            </w:r>
            <w:r w:rsidR="00476938" w:rsidRPr="00EC4B80">
              <w:rPr>
                <w:sz w:val="24"/>
                <w:szCs w:val="24"/>
              </w:rPr>
              <w:t>и</w:t>
            </w:r>
            <w:r w:rsidR="00476938" w:rsidRPr="00EC4B80">
              <w:rPr>
                <w:sz w:val="24"/>
                <w:szCs w:val="24"/>
              </w:rPr>
              <w:t>ческой комиссии Жирятинско</w:t>
            </w:r>
            <w:r w:rsidR="00B77719" w:rsidRPr="00EC4B80">
              <w:rPr>
                <w:sz w:val="24"/>
                <w:szCs w:val="24"/>
              </w:rPr>
              <w:t>го района</w:t>
            </w:r>
            <w:r w:rsidR="005C2892" w:rsidRPr="00EC4B80">
              <w:rPr>
                <w:sz w:val="24"/>
                <w:szCs w:val="24"/>
              </w:rPr>
              <w:t>, и утверждении плана работы антитеррористической комиссии Жир</w:t>
            </w:r>
            <w:r w:rsidR="005C2892" w:rsidRPr="00EC4B80">
              <w:rPr>
                <w:sz w:val="24"/>
                <w:szCs w:val="24"/>
              </w:rPr>
              <w:t>я</w:t>
            </w:r>
            <w:r w:rsidR="005C2892" w:rsidRPr="00EC4B80">
              <w:rPr>
                <w:sz w:val="24"/>
                <w:szCs w:val="24"/>
              </w:rPr>
              <w:t>тинского района на 20</w:t>
            </w:r>
            <w:r w:rsidR="00E00EFF" w:rsidRPr="00EC4B80">
              <w:rPr>
                <w:sz w:val="24"/>
                <w:szCs w:val="24"/>
              </w:rPr>
              <w:t>20</w:t>
            </w:r>
            <w:r w:rsidR="005C2892" w:rsidRPr="00EC4B80">
              <w:rPr>
                <w:sz w:val="24"/>
                <w:szCs w:val="24"/>
              </w:rPr>
              <w:t xml:space="preserve"> год»</w:t>
            </w:r>
            <w:r w:rsidR="00F63F2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A3E12" w:rsidRPr="005173C7" w:rsidRDefault="00476938" w:rsidP="006A3E12">
            <w:pPr>
              <w:jc w:val="both"/>
              <w:rPr>
                <w:sz w:val="24"/>
                <w:szCs w:val="24"/>
              </w:rPr>
            </w:pPr>
            <w:r w:rsidRPr="00EC4B80">
              <w:rPr>
                <w:sz w:val="24"/>
                <w:szCs w:val="24"/>
              </w:rPr>
              <w:t xml:space="preserve"> ПП «Жирятинский»  МО МВД России «Почепский» </w:t>
            </w:r>
            <w:r w:rsidR="00A20643" w:rsidRPr="00EC4B80">
              <w:rPr>
                <w:sz w:val="24"/>
                <w:szCs w:val="24"/>
              </w:rPr>
              <w:t xml:space="preserve"> </w:t>
            </w:r>
          </w:p>
          <w:p w:rsidR="00476938" w:rsidRPr="00EC4B80" w:rsidRDefault="00476938" w:rsidP="00D64E90">
            <w:pPr>
              <w:rPr>
                <w:sz w:val="24"/>
                <w:szCs w:val="24"/>
              </w:rPr>
            </w:pPr>
          </w:p>
          <w:p w:rsidR="00476938" w:rsidRPr="00EC4B80" w:rsidRDefault="00476938" w:rsidP="00D64E90">
            <w:pPr>
              <w:rPr>
                <w:sz w:val="24"/>
                <w:szCs w:val="24"/>
              </w:rPr>
            </w:pPr>
          </w:p>
          <w:p w:rsidR="00DA6B70" w:rsidRPr="00EC4B80" w:rsidRDefault="00DA6B70" w:rsidP="00145291">
            <w:pPr>
              <w:jc w:val="both"/>
              <w:rPr>
                <w:sz w:val="24"/>
                <w:szCs w:val="24"/>
              </w:rPr>
            </w:pPr>
          </w:p>
          <w:p w:rsidR="00DA6B70" w:rsidRPr="00EC4B80" w:rsidRDefault="00DA6B70" w:rsidP="00145291">
            <w:pPr>
              <w:jc w:val="both"/>
              <w:rPr>
                <w:sz w:val="24"/>
                <w:szCs w:val="24"/>
              </w:rPr>
            </w:pPr>
          </w:p>
          <w:p w:rsidR="00F009B0" w:rsidRDefault="00F009B0" w:rsidP="00EC4B80">
            <w:pPr>
              <w:rPr>
                <w:sz w:val="24"/>
                <w:szCs w:val="24"/>
              </w:rPr>
            </w:pPr>
          </w:p>
          <w:p w:rsidR="00476938" w:rsidRPr="00EC4B80" w:rsidRDefault="00EC4B80" w:rsidP="00EC4B80">
            <w:pPr>
              <w:rPr>
                <w:sz w:val="24"/>
                <w:szCs w:val="24"/>
              </w:rPr>
            </w:pPr>
            <w:r w:rsidRPr="00EC4B80">
              <w:rPr>
                <w:sz w:val="24"/>
                <w:szCs w:val="24"/>
              </w:rPr>
              <w:t>Жирятинский  участок  РЭС ОАО «Ме</w:t>
            </w:r>
            <w:r w:rsidRPr="00EC4B80">
              <w:rPr>
                <w:sz w:val="24"/>
                <w:szCs w:val="24"/>
              </w:rPr>
              <w:t>ж</w:t>
            </w:r>
            <w:r w:rsidRPr="00EC4B80">
              <w:rPr>
                <w:sz w:val="24"/>
                <w:szCs w:val="24"/>
              </w:rPr>
              <w:t>региональная распределительная сетевая компания центра»  ,     Выгоничский уч</w:t>
            </w:r>
            <w:r w:rsidRPr="00EC4B80">
              <w:rPr>
                <w:sz w:val="24"/>
                <w:szCs w:val="24"/>
              </w:rPr>
              <w:t>а</w:t>
            </w:r>
            <w:r w:rsidRPr="00EC4B80">
              <w:rPr>
                <w:sz w:val="24"/>
                <w:szCs w:val="24"/>
              </w:rPr>
              <w:t>сток  ГУП «</w:t>
            </w:r>
            <w:proofErr w:type="spellStart"/>
            <w:r w:rsidRPr="00EC4B80">
              <w:rPr>
                <w:sz w:val="24"/>
                <w:szCs w:val="24"/>
              </w:rPr>
              <w:t>Брянсккоммунэнерго</w:t>
            </w:r>
            <w:proofErr w:type="spellEnd"/>
            <w:r w:rsidRPr="00EC4B80">
              <w:rPr>
                <w:sz w:val="24"/>
                <w:szCs w:val="24"/>
              </w:rPr>
              <w:t xml:space="preserve">»   </w:t>
            </w:r>
          </w:p>
          <w:p w:rsidR="00EC4B80" w:rsidRPr="00EC4B80" w:rsidRDefault="00EC4B80" w:rsidP="00D64E90">
            <w:pPr>
              <w:jc w:val="both"/>
              <w:rPr>
                <w:sz w:val="24"/>
                <w:szCs w:val="24"/>
              </w:rPr>
            </w:pPr>
          </w:p>
          <w:p w:rsidR="00FE46A8" w:rsidRDefault="00FA3691" w:rsidP="00D64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социальной политики а</w:t>
            </w:r>
            <w:r w:rsidR="00FE46A8" w:rsidRPr="00EC4B80">
              <w:rPr>
                <w:sz w:val="24"/>
                <w:szCs w:val="24"/>
              </w:rPr>
              <w:t>дминис</w:t>
            </w:r>
            <w:r w:rsidR="00FE46A8" w:rsidRPr="00EC4B80">
              <w:rPr>
                <w:sz w:val="24"/>
                <w:szCs w:val="24"/>
              </w:rPr>
              <w:t>т</w:t>
            </w:r>
            <w:r w:rsidR="00FE46A8" w:rsidRPr="00EC4B80">
              <w:rPr>
                <w:sz w:val="24"/>
                <w:szCs w:val="24"/>
              </w:rPr>
              <w:t>раци</w:t>
            </w:r>
            <w:r>
              <w:rPr>
                <w:sz w:val="24"/>
                <w:szCs w:val="24"/>
              </w:rPr>
              <w:t>и</w:t>
            </w:r>
            <w:r w:rsidR="00AF5D0A">
              <w:rPr>
                <w:sz w:val="24"/>
                <w:szCs w:val="24"/>
              </w:rPr>
              <w:t xml:space="preserve"> </w:t>
            </w:r>
            <w:r w:rsidR="00FE46A8" w:rsidRPr="00EC4B80">
              <w:rPr>
                <w:sz w:val="24"/>
                <w:szCs w:val="24"/>
              </w:rPr>
              <w:t xml:space="preserve"> Жирятинского района </w:t>
            </w:r>
          </w:p>
          <w:p w:rsidR="00FE46A8" w:rsidRDefault="00FE46A8" w:rsidP="00D64E90">
            <w:pPr>
              <w:jc w:val="both"/>
              <w:rPr>
                <w:sz w:val="24"/>
                <w:szCs w:val="24"/>
              </w:rPr>
            </w:pPr>
          </w:p>
          <w:p w:rsidR="00FE46A8" w:rsidRDefault="00FE46A8" w:rsidP="00D64E90">
            <w:pPr>
              <w:jc w:val="both"/>
              <w:rPr>
                <w:sz w:val="24"/>
                <w:szCs w:val="24"/>
              </w:rPr>
            </w:pPr>
          </w:p>
          <w:p w:rsidR="004024E7" w:rsidRDefault="004024E7" w:rsidP="00D64E90">
            <w:pPr>
              <w:jc w:val="both"/>
              <w:rPr>
                <w:sz w:val="24"/>
                <w:szCs w:val="24"/>
              </w:rPr>
            </w:pPr>
          </w:p>
          <w:p w:rsidR="00476938" w:rsidRPr="00EC4B80" w:rsidRDefault="00E00EFF" w:rsidP="00D64E90">
            <w:pPr>
              <w:jc w:val="both"/>
              <w:rPr>
                <w:sz w:val="24"/>
                <w:szCs w:val="24"/>
              </w:rPr>
            </w:pPr>
            <w:r w:rsidRPr="00EC4B80">
              <w:rPr>
                <w:sz w:val="24"/>
                <w:szCs w:val="24"/>
              </w:rPr>
              <w:t>А</w:t>
            </w:r>
            <w:r w:rsidR="00476938" w:rsidRPr="00EC4B80">
              <w:rPr>
                <w:sz w:val="24"/>
                <w:szCs w:val="24"/>
              </w:rPr>
              <w:t>ппарат</w:t>
            </w:r>
            <w:r w:rsidRPr="00EC4B80">
              <w:rPr>
                <w:sz w:val="24"/>
                <w:szCs w:val="24"/>
              </w:rPr>
              <w:t xml:space="preserve"> АТК</w:t>
            </w:r>
            <w:r w:rsidR="00705BB3" w:rsidRPr="00EC4B80">
              <w:rPr>
                <w:sz w:val="24"/>
                <w:szCs w:val="24"/>
              </w:rPr>
              <w:t xml:space="preserve">     </w:t>
            </w:r>
            <w:r w:rsidRPr="00EC4B80">
              <w:rPr>
                <w:sz w:val="24"/>
                <w:szCs w:val="24"/>
              </w:rPr>
              <w:t>Жирятинского района</w:t>
            </w:r>
          </w:p>
          <w:p w:rsidR="00476938" w:rsidRPr="00EC4B80" w:rsidRDefault="00476938" w:rsidP="00D64E90">
            <w:pPr>
              <w:jc w:val="both"/>
              <w:rPr>
                <w:sz w:val="24"/>
                <w:szCs w:val="24"/>
              </w:rPr>
            </w:pPr>
          </w:p>
          <w:p w:rsidR="00FE0700" w:rsidRPr="00EC4B80" w:rsidRDefault="00FE0700" w:rsidP="00D64E90">
            <w:pPr>
              <w:jc w:val="both"/>
              <w:rPr>
                <w:sz w:val="24"/>
                <w:szCs w:val="24"/>
              </w:rPr>
            </w:pPr>
          </w:p>
          <w:p w:rsidR="00476938" w:rsidRPr="00EC4B80" w:rsidRDefault="00476938" w:rsidP="00D64E90">
            <w:pPr>
              <w:rPr>
                <w:sz w:val="24"/>
                <w:szCs w:val="24"/>
              </w:rPr>
            </w:pPr>
          </w:p>
          <w:p w:rsidR="00476938" w:rsidRPr="00EC4B80" w:rsidRDefault="00476938" w:rsidP="00BA61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76938" w:rsidRPr="003E2ABF" w:rsidRDefault="00476938" w:rsidP="00D64E9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6938" w:rsidRPr="003E2ABF" w:rsidRDefault="00476938" w:rsidP="00D64E90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915B7D" w:rsidRPr="00905DB4" w:rsidRDefault="00915B7D" w:rsidP="003D3B5E">
      <w:pPr>
        <w:jc w:val="right"/>
        <w:rPr>
          <w:b/>
          <w:color w:val="FF0000"/>
          <w:sz w:val="28"/>
          <w:szCs w:val="28"/>
        </w:rPr>
      </w:pPr>
    </w:p>
    <w:sectPr w:rsidR="00915B7D" w:rsidRPr="00905DB4" w:rsidSect="003D3B5E">
      <w:pgSz w:w="16838" w:h="11906" w:orient="landscape"/>
      <w:pgMar w:top="851" w:right="295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0268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EE4D0A"/>
    <w:multiLevelType w:val="hybridMultilevel"/>
    <w:tmpl w:val="221ABA06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F763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6B0A9F"/>
    <w:multiLevelType w:val="hybridMultilevel"/>
    <w:tmpl w:val="6C4E48E2"/>
    <w:lvl w:ilvl="0" w:tplc="BEF661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0A10462C"/>
    <w:multiLevelType w:val="hybridMultilevel"/>
    <w:tmpl w:val="E168E580"/>
    <w:lvl w:ilvl="0" w:tplc="93A24C8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0FDB7E27"/>
    <w:multiLevelType w:val="hybridMultilevel"/>
    <w:tmpl w:val="E3D04754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14BA0"/>
    <w:multiLevelType w:val="hybridMultilevel"/>
    <w:tmpl w:val="C2B64E48"/>
    <w:lvl w:ilvl="0" w:tplc="3C98096C">
      <w:start w:val="3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D12B8A"/>
    <w:multiLevelType w:val="hybridMultilevel"/>
    <w:tmpl w:val="813E957E"/>
    <w:lvl w:ilvl="0" w:tplc="A5D2DE4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5445A3F"/>
    <w:multiLevelType w:val="singleLevel"/>
    <w:tmpl w:val="C1DEDCB0"/>
    <w:lvl w:ilvl="0">
      <w:start w:val="6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BE70095"/>
    <w:multiLevelType w:val="hybridMultilevel"/>
    <w:tmpl w:val="AE00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008E2"/>
    <w:multiLevelType w:val="hybridMultilevel"/>
    <w:tmpl w:val="7A988760"/>
    <w:lvl w:ilvl="0" w:tplc="890E4E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0903B98"/>
    <w:multiLevelType w:val="hybridMultilevel"/>
    <w:tmpl w:val="6AD269DC"/>
    <w:lvl w:ilvl="0" w:tplc="93A24C8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4E71CD"/>
    <w:multiLevelType w:val="hybridMultilevel"/>
    <w:tmpl w:val="40D232FE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D1DA0"/>
    <w:multiLevelType w:val="hybridMultilevel"/>
    <w:tmpl w:val="67C44BF2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00E6F"/>
    <w:multiLevelType w:val="hybridMultilevel"/>
    <w:tmpl w:val="9934E27C"/>
    <w:lvl w:ilvl="0" w:tplc="49E099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14C9A"/>
    <w:multiLevelType w:val="hybridMultilevel"/>
    <w:tmpl w:val="DD7427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0DD7385"/>
    <w:multiLevelType w:val="hybridMultilevel"/>
    <w:tmpl w:val="7B0E3394"/>
    <w:lvl w:ilvl="0" w:tplc="8B1C2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A936B5"/>
    <w:multiLevelType w:val="hybridMultilevel"/>
    <w:tmpl w:val="E168E580"/>
    <w:lvl w:ilvl="0" w:tplc="93A24C8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F547719"/>
    <w:multiLevelType w:val="hybridMultilevel"/>
    <w:tmpl w:val="9A6C95AC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2126A"/>
    <w:multiLevelType w:val="hybridMultilevel"/>
    <w:tmpl w:val="4AF64F16"/>
    <w:lvl w:ilvl="0" w:tplc="521A377A">
      <w:start w:val="1"/>
      <w:numFmt w:val="decimal"/>
      <w:lvlText w:val="%1."/>
      <w:lvlJc w:val="left"/>
      <w:pPr>
        <w:ind w:left="1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22872"/>
    <w:multiLevelType w:val="singleLevel"/>
    <w:tmpl w:val="9F74B238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9BE3918"/>
    <w:multiLevelType w:val="hybridMultilevel"/>
    <w:tmpl w:val="D430DF32"/>
    <w:lvl w:ilvl="0" w:tplc="8B1C236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702D1"/>
    <w:multiLevelType w:val="hybridMultilevel"/>
    <w:tmpl w:val="9B3AA300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564BF"/>
    <w:multiLevelType w:val="hybridMultilevel"/>
    <w:tmpl w:val="8D0EB410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startOverride w:val="6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5"/>
  </w:num>
  <w:num w:numId="9">
    <w:abstractNumId w:val="12"/>
  </w:num>
  <w:num w:numId="10">
    <w:abstractNumId w:val="23"/>
  </w:num>
  <w:num w:numId="11">
    <w:abstractNumId w:val="4"/>
  </w:num>
  <w:num w:numId="12">
    <w:abstractNumId w:val="20"/>
  </w:num>
  <w:num w:numId="13">
    <w:abstractNumId w:val="6"/>
  </w:num>
  <w:num w:numId="14">
    <w:abstractNumId w:val="18"/>
  </w:num>
  <w:num w:numId="15">
    <w:abstractNumId w:val="13"/>
  </w:num>
  <w:num w:numId="16">
    <w:abstractNumId w:val="16"/>
  </w:num>
  <w:num w:numId="17">
    <w:abstractNumId w:val="14"/>
  </w:num>
  <w:num w:numId="18">
    <w:abstractNumId w:val="7"/>
  </w:num>
  <w:num w:numId="19">
    <w:abstractNumId w:val="25"/>
  </w:num>
  <w:num w:numId="20">
    <w:abstractNumId w:val="24"/>
  </w:num>
  <w:num w:numId="21">
    <w:abstractNumId w:val="21"/>
  </w:num>
  <w:num w:numId="22">
    <w:abstractNumId w:val="17"/>
  </w:num>
  <w:num w:numId="23">
    <w:abstractNumId w:val="2"/>
  </w:num>
  <w:num w:numId="24">
    <w:abstractNumId w:val="3"/>
  </w:num>
  <w:num w:numId="25">
    <w:abstractNumId w:val="22"/>
  </w:num>
  <w:num w:numId="26">
    <w:abstractNumId w:val="3"/>
  </w:num>
  <w:num w:numId="27">
    <w:abstractNumId w:val="2"/>
  </w:num>
  <w:num w:numId="28">
    <w:abstractNumId w:val="19"/>
  </w:num>
  <w:num w:numId="29">
    <w:abstractNumId w:val="9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093792"/>
    <w:rsid w:val="0000013A"/>
    <w:rsid w:val="00000E48"/>
    <w:rsid w:val="000012FC"/>
    <w:rsid w:val="00003970"/>
    <w:rsid w:val="00003E98"/>
    <w:rsid w:val="00004A1B"/>
    <w:rsid w:val="000056AC"/>
    <w:rsid w:val="00005B8E"/>
    <w:rsid w:val="0001027A"/>
    <w:rsid w:val="00013609"/>
    <w:rsid w:val="00016AFA"/>
    <w:rsid w:val="00017AE5"/>
    <w:rsid w:val="00017F80"/>
    <w:rsid w:val="0002159F"/>
    <w:rsid w:val="000220AB"/>
    <w:rsid w:val="00024500"/>
    <w:rsid w:val="00024529"/>
    <w:rsid w:val="00026186"/>
    <w:rsid w:val="00026DE7"/>
    <w:rsid w:val="00033B74"/>
    <w:rsid w:val="00036798"/>
    <w:rsid w:val="000412B2"/>
    <w:rsid w:val="0004145C"/>
    <w:rsid w:val="00043695"/>
    <w:rsid w:val="00043D59"/>
    <w:rsid w:val="00045DBA"/>
    <w:rsid w:val="0004643E"/>
    <w:rsid w:val="00053A2B"/>
    <w:rsid w:val="00053C73"/>
    <w:rsid w:val="00054755"/>
    <w:rsid w:val="000605CD"/>
    <w:rsid w:val="000622E2"/>
    <w:rsid w:val="00062AA4"/>
    <w:rsid w:val="00062B81"/>
    <w:rsid w:val="0006496C"/>
    <w:rsid w:val="00064D96"/>
    <w:rsid w:val="00064E14"/>
    <w:rsid w:val="00070DE3"/>
    <w:rsid w:val="00071A2A"/>
    <w:rsid w:val="0007433D"/>
    <w:rsid w:val="000752F9"/>
    <w:rsid w:val="00082C43"/>
    <w:rsid w:val="00083738"/>
    <w:rsid w:val="00084451"/>
    <w:rsid w:val="00090263"/>
    <w:rsid w:val="00090918"/>
    <w:rsid w:val="000909BA"/>
    <w:rsid w:val="00091879"/>
    <w:rsid w:val="00093792"/>
    <w:rsid w:val="00094D95"/>
    <w:rsid w:val="000A3B40"/>
    <w:rsid w:val="000B640A"/>
    <w:rsid w:val="000B72E6"/>
    <w:rsid w:val="000B791A"/>
    <w:rsid w:val="000C0B40"/>
    <w:rsid w:val="000C2D2B"/>
    <w:rsid w:val="000C4592"/>
    <w:rsid w:val="000C6767"/>
    <w:rsid w:val="000C6F6A"/>
    <w:rsid w:val="000D3C87"/>
    <w:rsid w:val="000E0EC3"/>
    <w:rsid w:val="000E471F"/>
    <w:rsid w:val="000E5BB3"/>
    <w:rsid w:val="000E5E82"/>
    <w:rsid w:val="000E78B3"/>
    <w:rsid w:val="000F2FD3"/>
    <w:rsid w:val="000F3AFB"/>
    <w:rsid w:val="000F3C74"/>
    <w:rsid w:val="000F6B74"/>
    <w:rsid w:val="00101C77"/>
    <w:rsid w:val="00102EB8"/>
    <w:rsid w:val="0010496B"/>
    <w:rsid w:val="00106E55"/>
    <w:rsid w:val="0011170D"/>
    <w:rsid w:val="0011360C"/>
    <w:rsid w:val="00114D08"/>
    <w:rsid w:val="001153E9"/>
    <w:rsid w:val="00120118"/>
    <w:rsid w:val="001233FA"/>
    <w:rsid w:val="00127D33"/>
    <w:rsid w:val="00131A6C"/>
    <w:rsid w:val="00132626"/>
    <w:rsid w:val="00132D24"/>
    <w:rsid w:val="00136F79"/>
    <w:rsid w:val="001400A6"/>
    <w:rsid w:val="00141FA9"/>
    <w:rsid w:val="001433BF"/>
    <w:rsid w:val="00143BD7"/>
    <w:rsid w:val="00145258"/>
    <w:rsid w:val="00145291"/>
    <w:rsid w:val="0014544E"/>
    <w:rsid w:val="0014768D"/>
    <w:rsid w:val="0015302E"/>
    <w:rsid w:val="00155E20"/>
    <w:rsid w:val="00162199"/>
    <w:rsid w:val="00162FB3"/>
    <w:rsid w:val="00164600"/>
    <w:rsid w:val="00164C15"/>
    <w:rsid w:val="0017229F"/>
    <w:rsid w:val="00172FF8"/>
    <w:rsid w:val="0017446F"/>
    <w:rsid w:val="00175BF3"/>
    <w:rsid w:val="00177C7A"/>
    <w:rsid w:val="0018369C"/>
    <w:rsid w:val="00185ECD"/>
    <w:rsid w:val="0018737B"/>
    <w:rsid w:val="00190043"/>
    <w:rsid w:val="00191E00"/>
    <w:rsid w:val="00192D4C"/>
    <w:rsid w:val="00196D30"/>
    <w:rsid w:val="00197193"/>
    <w:rsid w:val="001A35B2"/>
    <w:rsid w:val="001A375A"/>
    <w:rsid w:val="001B01E3"/>
    <w:rsid w:val="001B4EC2"/>
    <w:rsid w:val="001B5076"/>
    <w:rsid w:val="001B533A"/>
    <w:rsid w:val="001B6482"/>
    <w:rsid w:val="001B703C"/>
    <w:rsid w:val="001B775A"/>
    <w:rsid w:val="001B7E2C"/>
    <w:rsid w:val="001B7EBE"/>
    <w:rsid w:val="001C2FEB"/>
    <w:rsid w:val="001C550C"/>
    <w:rsid w:val="001C6C88"/>
    <w:rsid w:val="001D0907"/>
    <w:rsid w:val="001D1A2E"/>
    <w:rsid w:val="001D58C1"/>
    <w:rsid w:val="001D62A3"/>
    <w:rsid w:val="001D7F86"/>
    <w:rsid w:val="001E0556"/>
    <w:rsid w:val="001E07C9"/>
    <w:rsid w:val="001E2B04"/>
    <w:rsid w:val="001E5619"/>
    <w:rsid w:val="001E6EE4"/>
    <w:rsid w:val="001E6F0F"/>
    <w:rsid w:val="001E7381"/>
    <w:rsid w:val="001E786C"/>
    <w:rsid w:val="001F0CC8"/>
    <w:rsid w:val="001F2554"/>
    <w:rsid w:val="001F3ECA"/>
    <w:rsid w:val="001F432F"/>
    <w:rsid w:val="00204D9E"/>
    <w:rsid w:val="002070D4"/>
    <w:rsid w:val="00207622"/>
    <w:rsid w:val="002122BB"/>
    <w:rsid w:val="00214164"/>
    <w:rsid w:val="0021676F"/>
    <w:rsid w:val="00222D81"/>
    <w:rsid w:val="0022372F"/>
    <w:rsid w:val="00224208"/>
    <w:rsid w:val="00224F39"/>
    <w:rsid w:val="00230431"/>
    <w:rsid w:val="002335EB"/>
    <w:rsid w:val="00233E77"/>
    <w:rsid w:val="0023411E"/>
    <w:rsid w:val="00234BA1"/>
    <w:rsid w:val="00241803"/>
    <w:rsid w:val="0024496C"/>
    <w:rsid w:val="0024569B"/>
    <w:rsid w:val="00245A74"/>
    <w:rsid w:val="0024674E"/>
    <w:rsid w:val="00250670"/>
    <w:rsid w:val="00251B82"/>
    <w:rsid w:val="00253698"/>
    <w:rsid w:val="002544CA"/>
    <w:rsid w:val="002553E6"/>
    <w:rsid w:val="00256946"/>
    <w:rsid w:val="00256CF8"/>
    <w:rsid w:val="002612D0"/>
    <w:rsid w:val="0026151A"/>
    <w:rsid w:val="00262D41"/>
    <w:rsid w:val="00267140"/>
    <w:rsid w:val="00274B12"/>
    <w:rsid w:val="0027536E"/>
    <w:rsid w:val="00277FB4"/>
    <w:rsid w:val="00280F3C"/>
    <w:rsid w:val="002812A6"/>
    <w:rsid w:val="0028132E"/>
    <w:rsid w:val="00282210"/>
    <w:rsid w:val="002848B5"/>
    <w:rsid w:val="002860A1"/>
    <w:rsid w:val="00287961"/>
    <w:rsid w:val="0029625D"/>
    <w:rsid w:val="002A1A79"/>
    <w:rsid w:val="002A1F82"/>
    <w:rsid w:val="002A365E"/>
    <w:rsid w:val="002A58F9"/>
    <w:rsid w:val="002A5BFA"/>
    <w:rsid w:val="002A705A"/>
    <w:rsid w:val="002B6748"/>
    <w:rsid w:val="002B7D75"/>
    <w:rsid w:val="002C1283"/>
    <w:rsid w:val="002C28E1"/>
    <w:rsid w:val="002C5A0E"/>
    <w:rsid w:val="002D0D6A"/>
    <w:rsid w:val="002D5444"/>
    <w:rsid w:val="002D593C"/>
    <w:rsid w:val="002E0EB0"/>
    <w:rsid w:val="002E2AD1"/>
    <w:rsid w:val="002E3E9D"/>
    <w:rsid w:val="002F09E9"/>
    <w:rsid w:val="002F5F69"/>
    <w:rsid w:val="002F63FE"/>
    <w:rsid w:val="003024C5"/>
    <w:rsid w:val="00304AAB"/>
    <w:rsid w:val="00304C29"/>
    <w:rsid w:val="0030505C"/>
    <w:rsid w:val="003121DA"/>
    <w:rsid w:val="00322794"/>
    <w:rsid w:val="00323375"/>
    <w:rsid w:val="00325132"/>
    <w:rsid w:val="00326749"/>
    <w:rsid w:val="00327574"/>
    <w:rsid w:val="00332AE6"/>
    <w:rsid w:val="00334946"/>
    <w:rsid w:val="00334F89"/>
    <w:rsid w:val="0034206E"/>
    <w:rsid w:val="003430E1"/>
    <w:rsid w:val="00354F4A"/>
    <w:rsid w:val="003560A5"/>
    <w:rsid w:val="003611CB"/>
    <w:rsid w:val="003646DC"/>
    <w:rsid w:val="00372440"/>
    <w:rsid w:val="00373895"/>
    <w:rsid w:val="00374448"/>
    <w:rsid w:val="0037594B"/>
    <w:rsid w:val="00382B2F"/>
    <w:rsid w:val="00382E12"/>
    <w:rsid w:val="0038314B"/>
    <w:rsid w:val="00385932"/>
    <w:rsid w:val="0038618D"/>
    <w:rsid w:val="0038697E"/>
    <w:rsid w:val="00386CF0"/>
    <w:rsid w:val="003908DD"/>
    <w:rsid w:val="00390A1C"/>
    <w:rsid w:val="0039165B"/>
    <w:rsid w:val="00392CB1"/>
    <w:rsid w:val="003945AF"/>
    <w:rsid w:val="003A102E"/>
    <w:rsid w:val="003A4E6A"/>
    <w:rsid w:val="003A5CBB"/>
    <w:rsid w:val="003A7AB5"/>
    <w:rsid w:val="003B3649"/>
    <w:rsid w:val="003B3D49"/>
    <w:rsid w:val="003C181D"/>
    <w:rsid w:val="003D0877"/>
    <w:rsid w:val="003D2108"/>
    <w:rsid w:val="003D3B5E"/>
    <w:rsid w:val="003D3F27"/>
    <w:rsid w:val="003D6792"/>
    <w:rsid w:val="003D6CA0"/>
    <w:rsid w:val="003D7405"/>
    <w:rsid w:val="003D7CBA"/>
    <w:rsid w:val="003E2ABF"/>
    <w:rsid w:val="003E41E9"/>
    <w:rsid w:val="003E545E"/>
    <w:rsid w:val="003F174D"/>
    <w:rsid w:val="003F418A"/>
    <w:rsid w:val="003F42D1"/>
    <w:rsid w:val="003F7633"/>
    <w:rsid w:val="004024E7"/>
    <w:rsid w:val="00403358"/>
    <w:rsid w:val="00403975"/>
    <w:rsid w:val="00407791"/>
    <w:rsid w:val="004106E7"/>
    <w:rsid w:val="004132B9"/>
    <w:rsid w:val="00415CC2"/>
    <w:rsid w:val="00416CA6"/>
    <w:rsid w:val="00424DC1"/>
    <w:rsid w:val="004253BD"/>
    <w:rsid w:val="004344EB"/>
    <w:rsid w:val="004379FB"/>
    <w:rsid w:val="0044067D"/>
    <w:rsid w:val="00440F1A"/>
    <w:rsid w:val="00441F0B"/>
    <w:rsid w:val="00445BF5"/>
    <w:rsid w:val="00447AA0"/>
    <w:rsid w:val="00452C42"/>
    <w:rsid w:val="00455169"/>
    <w:rsid w:val="0045546D"/>
    <w:rsid w:val="00460CDD"/>
    <w:rsid w:val="0046386A"/>
    <w:rsid w:val="00464A22"/>
    <w:rsid w:val="0047042A"/>
    <w:rsid w:val="00471D7B"/>
    <w:rsid w:val="00472A82"/>
    <w:rsid w:val="00474337"/>
    <w:rsid w:val="0047452F"/>
    <w:rsid w:val="0047491B"/>
    <w:rsid w:val="00476938"/>
    <w:rsid w:val="00476AFD"/>
    <w:rsid w:val="0048045C"/>
    <w:rsid w:val="0048286B"/>
    <w:rsid w:val="00482CB1"/>
    <w:rsid w:val="004904C1"/>
    <w:rsid w:val="0049266F"/>
    <w:rsid w:val="004A4AF1"/>
    <w:rsid w:val="004A79F7"/>
    <w:rsid w:val="004B0BEE"/>
    <w:rsid w:val="004B15C3"/>
    <w:rsid w:val="004B1987"/>
    <w:rsid w:val="004B4484"/>
    <w:rsid w:val="004B590B"/>
    <w:rsid w:val="004B72B7"/>
    <w:rsid w:val="004C05C1"/>
    <w:rsid w:val="004C62AA"/>
    <w:rsid w:val="004C7109"/>
    <w:rsid w:val="004D20C3"/>
    <w:rsid w:val="004D244D"/>
    <w:rsid w:val="004D29D9"/>
    <w:rsid w:val="004D486E"/>
    <w:rsid w:val="004D6151"/>
    <w:rsid w:val="004E0EC6"/>
    <w:rsid w:val="004E225E"/>
    <w:rsid w:val="004E672B"/>
    <w:rsid w:val="004F216C"/>
    <w:rsid w:val="004F5867"/>
    <w:rsid w:val="004F72CE"/>
    <w:rsid w:val="00500FD4"/>
    <w:rsid w:val="00501095"/>
    <w:rsid w:val="00505E8B"/>
    <w:rsid w:val="00506D5D"/>
    <w:rsid w:val="00507871"/>
    <w:rsid w:val="00512DB2"/>
    <w:rsid w:val="005138A9"/>
    <w:rsid w:val="005173C7"/>
    <w:rsid w:val="00517C1D"/>
    <w:rsid w:val="005206B9"/>
    <w:rsid w:val="005216CC"/>
    <w:rsid w:val="00522461"/>
    <w:rsid w:val="0053284A"/>
    <w:rsid w:val="00533D27"/>
    <w:rsid w:val="00540FC4"/>
    <w:rsid w:val="00540FF9"/>
    <w:rsid w:val="005434C1"/>
    <w:rsid w:val="00543A34"/>
    <w:rsid w:val="0054499D"/>
    <w:rsid w:val="00550B1A"/>
    <w:rsid w:val="00552FCC"/>
    <w:rsid w:val="00554794"/>
    <w:rsid w:val="00555565"/>
    <w:rsid w:val="005579D1"/>
    <w:rsid w:val="00560864"/>
    <w:rsid w:val="00561885"/>
    <w:rsid w:val="00563061"/>
    <w:rsid w:val="00564210"/>
    <w:rsid w:val="005676BF"/>
    <w:rsid w:val="005676C8"/>
    <w:rsid w:val="00570E90"/>
    <w:rsid w:val="00572BE0"/>
    <w:rsid w:val="0057334B"/>
    <w:rsid w:val="0057696F"/>
    <w:rsid w:val="00577EF2"/>
    <w:rsid w:val="00584399"/>
    <w:rsid w:val="005847FD"/>
    <w:rsid w:val="00591CBA"/>
    <w:rsid w:val="0059266C"/>
    <w:rsid w:val="00594E15"/>
    <w:rsid w:val="005961DE"/>
    <w:rsid w:val="005A04B4"/>
    <w:rsid w:val="005A08E3"/>
    <w:rsid w:val="005A280C"/>
    <w:rsid w:val="005A2DA2"/>
    <w:rsid w:val="005A678E"/>
    <w:rsid w:val="005A6F88"/>
    <w:rsid w:val="005B26D1"/>
    <w:rsid w:val="005B3DFD"/>
    <w:rsid w:val="005B408F"/>
    <w:rsid w:val="005B5A06"/>
    <w:rsid w:val="005B6D6C"/>
    <w:rsid w:val="005C0377"/>
    <w:rsid w:val="005C247A"/>
    <w:rsid w:val="005C2892"/>
    <w:rsid w:val="005C77B9"/>
    <w:rsid w:val="005C7EEB"/>
    <w:rsid w:val="005C7FCB"/>
    <w:rsid w:val="005D2048"/>
    <w:rsid w:val="005D3F9D"/>
    <w:rsid w:val="005D6212"/>
    <w:rsid w:val="005E1A74"/>
    <w:rsid w:val="005E4085"/>
    <w:rsid w:val="005E4198"/>
    <w:rsid w:val="005E65A3"/>
    <w:rsid w:val="005E70AA"/>
    <w:rsid w:val="005F14C4"/>
    <w:rsid w:val="005F1F1A"/>
    <w:rsid w:val="005F6E04"/>
    <w:rsid w:val="00602F8B"/>
    <w:rsid w:val="00603C62"/>
    <w:rsid w:val="00611521"/>
    <w:rsid w:val="00617EE7"/>
    <w:rsid w:val="006212E4"/>
    <w:rsid w:val="00621B2E"/>
    <w:rsid w:val="006231B0"/>
    <w:rsid w:val="006250E5"/>
    <w:rsid w:val="00625300"/>
    <w:rsid w:val="00625406"/>
    <w:rsid w:val="00632247"/>
    <w:rsid w:val="006334F9"/>
    <w:rsid w:val="006347AB"/>
    <w:rsid w:val="00634D90"/>
    <w:rsid w:val="006359F4"/>
    <w:rsid w:val="0063697E"/>
    <w:rsid w:val="00636B13"/>
    <w:rsid w:val="00643203"/>
    <w:rsid w:val="00653252"/>
    <w:rsid w:val="00653A97"/>
    <w:rsid w:val="00657F2F"/>
    <w:rsid w:val="00663D14"/>
    <w:rsid w:val="00664AE9"/>
    <w:rsid w:val="00665851"/>
    <w:rsid w:val="00672FF3"/>
    <w:rsid w:val="00673F4E"/>
    <w:rsid w:val="00675C0E"/>
    <w:rsid w:val="0067633F"/>
    <w:rsid w:val="00676BC5"/>
    <w:rsid w:val="00680358"/>
    <w:rsid w:val="00682D23"/>
    <w:rsid w:val="006835AA"/>
    <w:rsid w:val="00683D9E"/>
    <w:rsid w:val="00685344"/>
    <w:rsid w:val="00685E60"/>
    <w:rsid w:val="0069114F"/>
    <w:rsid w:val="006939BA"/>
    <w:rsid w:val="0069528F"/>
    <w:rsid w:val="006A06E6"/>
    <w:rsid w:val="006A1C6C"/>
    <w:rsid w:val="006A1D8B"/>
    <w:rsid w:val="006A212E"/>
    <w:rsid w:val="006A3E12"/>
    <w:rsid w:val="006A5F81"/>
    <w:rsid w:val="006A6047"/>
    <w:rsid w:val="006A743F"/>
    <w:rsid w:val="006A749D"/>
    <w:rsid w:val="006B2CBC"/>
    <w:rsid w:val="006B3B59"/>
    <w:rsid w:val="006B4B1C"/>
    <w:rsid w:val="006B4DE9"/>
    <w:rsid w:val="006B5F98"/>
    <w:rsid w:val="006B6BC0"/>
    <w:rsid w:val="006B705A"/>
    <w:rsid w:val="006C1754"/>
    <w:rsid w:val="006C403B"/>
    <w:rsid w:val="006C440A"/>
    <w:rsid w:val="006C6D0D"/>
    <w:rsid w:val="006C7942"/>
    <w:rsid w:val="006D3949"/>
    <w:rsid w:val="006D7B78"/>
    <w:rsid w:val="006E48B1"/>
    <w:rsid w:val="006E49E8"/>
    <w:rsid w:val="006E5203"/>
    <w:rsid w:val="006F1012"/>
    <w:rsid w:val="006F174E"/>
    <w:rsid w:val="006F2A81"/>
    <w:rsid w:val="006F7C1C"/>
    <w:rsid w:val="0070298B"/>
    <w:rsid w:val="0070504C"/>
    <w:rsid w:val="00705BB3"/>
    <w:rsid w:val="00712241"/>
    <w:rsid w:val="00717A19"/>
    <w:rsid w:val="00717AA1"/>
    <w:rsid w:val="00726E45"/>
    <w:rsid w:val="0073309E"/>
    <w:rsid w:val="0073496E"/>
    <w:rsid w:val="00737B1F"/>
    <w:rsid w:val="0074102C"/>
    <w:rsid w:val="0074358D"/>
    <w:rsid w:val="00745A20"/>
    <w:rsid w:val="00745ED0"/>
    <w:rsid w:val="00752D25"/>
    <w:rsid w:val="00765D9B"/>
    <w:rsid w:val="0076647B"/>
    <w:rsid w:val="00771731"/>
    <w:rsid w:val="00773B32"/>
    <w:rsid w:val="00781B28"/>
    <w:rsid w:val="00781BE0"/>
    <w:rsid w:val="00782559"/>
    <w:rsid w:val="0078534F"/>
    <w:rsid w:val="007910AA"/>
    <w:rsid w:val="007931CE"/>
    <w:rsid w:val="0079539A"/>
    <w:rsid w:val="00796628"/>
    <w:rsid w:val="00797041"/>
    <w:rsid w:val="007A20B3"/>
    <w:rsid w:val="007A2292"/>
    <w:rsid w:val="007A3957"/>
    <w:rsid w:val="007A6498"/>
    <w:rsid w:val="007A70EC"/>
    <w:rsid w:val="007B1769"/>
    <w:rsid w:val="007B274F"/>
    <w:rsid w:val="007B771F"/>
    <w:rsid w:val="007C10E7"/>
    <w:rsid w:val="007C2F08"/>
    <w:rsid w:val="007D1506"/>
    <w:rsid w:val="007D1D34"/>
    <w:rsid w:val="007D54D8"/>
    <w:rsid w:val="007D68E1"/>
    <w:rsid w:val="007E052B"/>
    <w:rsid w:val="007E1E5F"/>
    <w:rsid w:val="007E2B22"/>
    <w:rsid w:val="007E7FB2"/>
    <w:rsid w:val="007F27A0"/>
    <w:rsid w:val="007F3E42"/>
    <w:rsid w:val="007F5C74"/>
    <w:rsid w:val="007F69AA"/>
    <w:rsid w:val="007F6DAA"/>
    <w:rsid w:val="0080104D"/>
    <w:rsid w:val="00801D57"/>
    <w:rsid w:val="00804E30"/>
    <w:rsid w:val="00805DBE"/>
    <w:rsid w:val="00806DA1"/>
    <w:rsid w:val="00807BD7"/>
    <w:rsid w:val="00807CD8"/>
    <w:rsid w:val="008107D1"/>
    <w:rsid w:val="00814FFB"/>
    <w:rsid w:val="00821B8E"/>
    <w:rsid w:val="00826B2A"/>
    <w:rsid w:val="00826D03"/>
    <w:rsid w:val="008330C7"/>
    <w:rsid w:val="008337C0"/>
    <w:rsid w:val="00834AA3"/>
    <w:rsid w:val="00834B31"/>
    <w:rsid w:val="0084030C"/>
    <w:rsid w:val="00840FE2"/>
    <w:rsid w:val="008411AD"/>
    <w:rsid w:val="00844878"/>
    <w:rsid w:val="008448A4"/>
    <w:rsid w:val="00850345"/>
    <w:rsid w:val="00855EE4"/>
    <w:rsid w:val="008570C9"/>
    <w:rsid w:val="008570FB"/>
    <w:rsid w:val="00857DF2"/>
    <w:rsid w:val="008605C8"/>
    <w:rsid w:val="008614DF"/>
    <w:rsid w:val="008621BB"/>
    <w:rsid w:val="008667E0"/>
    <w:rsid w:val="00867372"/>
    <w:rsid w:val="00867C0F"/>
    <w:rsid w:val="008705E7"/>
    <w:rsid w:val="00872315"/>
    <w:rsid w:val="00873959"/>
    <w:rsid w:val="00877D21"/>
    <w:rsid w:val="00880397"/>
    <w:rsid w:val="008817A0"/>
    <w:rsid w:val="00882122"/>
    <w:rsid w:val="008835EC"/>
    <w:rsid w:val="00883E0A"/>
    <w:rsid w:val="00884B53"/>
    <w:rsid w:val="00887945"/>
    <w:rsid w:val="0089018B"/>
    <w:rsid w:val="0089416F"/>
    <w:rsid w:val="008946FA"/>
    <w:rsid w:val="008A4111"/>
    <w:rsid w:val="008A488A"/>
    <w:rsid w:val="008A4B57"/>
    <w:rsid w:val="008A7128"/>
    <w:rsid w:val="008B04C4"/>
    <w:rsid w:val="008B1DF4"/>
    <w:rsid w:val="008B4C79"/>
    <w:rsid w:val="008B5D47"/>
    <w:rsid w:val="008C00F5"/>
    <w:rsid w:val="008C0711"/>
    <w:rsid w:val="008C09DF"/>
    <w:rsid w:val="008C1FAC"/>
    <w:rsid w:val="008C5F0A"/>
    <w:rsid w:val="008C6A05"/>
    <w:rsid w:val="008D023B"/>
    <w:rsid w:val="008D17CA"/>
    <w:rsid w:val="008D34CA"/>
    <w:rsid w:val="008D4823"/>
    <w:rsid w:val="008D5E97"/>
    <w:rsid w:val="008D75FD"/>
    <w:rsid w:val="008E0E53"/>
    <w:rsid w:val="008E1088"/>
    <w:rsid w:val="008E170D"/>
    <w:rsid w:val="008F102A"/>
    <w:rsid w:val="008F15D4"/>
    <w:rsid w:val="008F3BDB"/>
    <w:rsid w:val="008F4FD7"/>
    <w:rsid w:val="008F6A77"/>
    <w:rsid w:val="00902A60"/>
    <w:rsid w:val="00903DB7"/>
    <w:rsid w:val="00904AB0"/>
    <w:rsid w:val="00904C9D"/>
    <w:rsid w:val="00904CB9"/>
    <w:rsid w:val="00905DB4"/>
    <w:rsid w:val="00906DE5"/>
    <w:rsid w:val="00907E7E"/>
    <w:rsid w:val="00911446"/>
    <w:rsid w:val="00914E21"/>
    <w:rsid w:val="00915B7D"/>
    <w:rsid w:val="00917EC2"/>
    <w:rsid w:val="0092039C"/>
    <w:rsid w:val="00920AD2"/>
    <w:rsid w:val="00930644"/>
    <w:rsid w:val="00930EB0"/>
    <w:rsid w:val="0093130B"/>
    <w:rsid w:val="00937C5D"/>
    <w:rsid w:val="00942D2D"/>
    <w:rsid w:val="00944A7B"/>
    <w:rsid w:val="009463CD"/>
    <w:rsid w:val="0095117D"/>
    <w:rsid w:val="00960912"/>
    <w:rsid w:val="00960A00"/>
    <w:rsid w:val="00961319"/>
    <w:rsid w:val="009616D1"/>
    <w:rsid w:val="00962037"/>
    <w:rsid w:val="009630FC"/>
    <w:rsid w:val="00964BE2"/>
    <w:rsid w:val="00965391"/>
    <w:rsid w:val="009676E7"/>
    <w:rsid w:val="0097054F"/>
    <w:rsid w:val="00970A30"/>
    <w:rsid w:val="00970E0F"/>
    <w:rsid w:val="00971E67"/>
    <w:rsid w:val="00982368"/>
    <w:rsid w:val="00984441"/>
    <w:rsid w:val="00986CE5"/>
    <w:rsid w:val="0099192D"/>
    <w:rsid w:val="00991CD5"/>
    <w:rsid w:val="009931B2"/>
    <w:rsid w:val="009939EE"/>
    <w:rsid w:val="00994565"/>
    <w:rsid w:val="00997E94"/>
    <w:rsid w:val="009A07FB"/>
    <w:rsid w:val="009A4222"/>
    <w:rsid w:val="009A4818"/>
    <w:rsid w:val="009A6E1F"/>
    <w:rsid w:val="009A71DA"/>
    <w:rsid w:val="009A7EE1"/>
    <w:rsid w:val="009B4562"/>
    <w:rsid w:val="009B4A24"/>
    <w:rsid w:val="009C3078"/>
    <w:rsid w:val="009C3682"/>
    <w:rsid w:val="009C3FCB"/>
    <w:rsid w:val="009C4B43"/>
    <w:rsid w:val="009C6639"/>
    <w:rsid w:val="009D1A06"/>
    <w:rsid w:val="009D4289"/>
    <w:rsid w:val="009D44A3"/>
    <w:rsid w:val="009E6FAA"/>
    <w:rsid w:val="009F112A"/>
    <w:rsid w:val="009F1649"/>
    <w:rsid w:val="009F3404"/>
    <w:rsid w:val="009F357A"/>
    <w:rsid w:val="009F3767"/>
    <w:rsid w:val="009F4026"/>
    <w:rsid w:val="00A0182C"/>
    <w:rsid w:val="00A02B79"/>
    <w:rsid w:val="00A0567D"/>
    <w:rsid w:val="00A06A6F"/>
    <w:rsid w:val="00A075BF"/>
    <w:rsid w:val="00A104E5"/>
    <w:rsid w:val="00A12262"/>
    <w:rsid w:val="00A14569"/>
    <w:rsid w:val="00A14F68"/>
    <w:rsid w:val="00A20643"/>
    <w:rsid w:val="00A23286"/>
    <w:rsid w:val="00A23BA7"/>
    <w:rsid w:val="00A25F0C"/>
    <w:rsid w:val="00A364A3"/>
    <w:rsid w:val="00A51018"/>
    <w:rsid w:val="00A52363"/>
    <w:rsid w:val="00A55D78"/>
    <w:rsid w:val="00A64C84"/>
    <w:rsid w:val="00A667DC"/>
    <w:rsid w:val="00A67993"/>
    <w:rsid w:val="00A72AF6"/>
    <w:rsid w:val="00A77F75"/>
    <w:rsid w:val="00A813E8"/>
    <w:rsid w:val="00A82B95"/>
    <w:rsid w:val="00A82EAE"/>
    <w:rsid w:val="00A8372C"/>
    <w:rsid w:val="00A84EE4"/>
    <w:rsid w:val="00A853C8"/>
    <w:rsid w:val="00A86491"/>
    <w:rsid w:val="00A8766C"/>
    <w:rsid w:val="00A921D9"/>
    <w:rsid w:val="00A9301B"/>
    <w:rsid w:val="00A94B42"/>
    <w:rsid w:val="00A9625B"/>
    <w:rsid w:val="00A97818"/>
    <w:rsid w:val="00AA120B"/>
    <w:rsid w:val="00AA387B"/>
    <w:rsid w:val="00AA7DDC"/>
    <w:rsid w:val="00AB19F5"/>
    <w:rsid w:val="00AB6F71"/>
    <w:rsid w:val="00AB7BED"/>
    <w:rsid w:val="00AC016D"/>
    <w:rsid w:val="00AC28AF"/>
    <w:rsid w:val="00AC2CB5"/>
    <w:rsid w:val="00AC49B8"/>
    <w:rsid w:val="00AC4A38"/>
    <w:rsid w:val="00AC6126"/>
    <w:rsid w:val="00AC7021"/>
    <w:rsid w:val="00AC72F1"/>
    <w:rsid w:val="00AC7A55"/>
    <w:rsid w:val="00AC7B76"/>
    <w:rsid w:val="00AD085D"/>
    <w:rsid w:val="00AD0AEC"/>
    <w:rsid w:val="00AD3A6A"/>
    <w:rsid w:val="00AD643F"/>
    <w:rsid w:val="00AE0EF3"/>
    <w:rsid w:val="00AE1419"/>
    <w:rsid w:val="00AF093C"/>
    <w:rsid w:val="00AF1354"/>
    <w:rsid w:val="00AF1716"/>
    <w:rsid w:val="00AF5333"/>
    <w:rsid w:val="00AF53F2"/>
    <w:rsid w:val="00AF5D0A"/>
    <w:rsid w:val="00AF6523"/>
    <w:rsid w:val="00B04090"/>
    <w:rsid w:val="00B05608"/>
    <w:rsid w:val="00B05E7D"/>
    <w:rsid w:val="00B10B8C"/>
    <w:rsid w:val="00B15F0F"/>
    <w:rsid w:val="00B162CF"/>
    <w:rsid w:val="00B16370"/>
    <w:rsid w:val="00B17167"/>
    <w:rsid w:val="00B206EE"/>
    <w:rsid w:val="00B2350D"/>
    <w:rsid w:val="00B25EDA"/>
    <w:rsid w:val="00B27E0A"/>
    <w:rsid w:val="00B30F7C"/>
    <w:rsid w:val="00B31BA2"/>
    <w:rsid w:val="00B32127"/>
    <w:rsid w:val="00B3355C"/>
    <w:rsid w:val="00B40C09"/>
    <w:rsid w:val="00B42217"/>
    <w:rsid w:val="00B47351"/>
    <w:rsid w:val="00B473D1"/>
    <w:rsid w:val="00B50C23"/>
    <w:rsid w:val="00B53302"/>
    <w:rsid w:val="00B540E4"/>
    <w:rsid w:val="00B578F4"/>
    <w:rsid w:val="00B602F6"/>
    <w:rsid w:val="00B623B5"/>
    <w:rsid w:val="00B64A85"/>
    <w:rsid w:val="00B75C59"/>
    <w:rsid w:val="00B76FFF"/>
    <w:rsid w:val="00B77719"/>
    <w:rsid w:val="00B808FE"/>
    <w:rsid w:val="00B8366D"/>
    <w:rsid w:val="00B93A2F"/>
    <w:rsid w:val="00B95E27"/>
    <w:rsid w:val="00B96E7B"/>
    <w:rsid w:val="00B97042"/>
    <w:rsid w:val="00BA611B"/>
    <w:rsid w:val="00BA61FD"/>
    <w:rsid w:val="00BA7E2B"/>
    <w:rsid w:val="00BB069D"/>
    <w:rsid w:val="00BB36E0"/>
    <w:rsid w:val="00BB5448"/>
    <w:rsid w:val="00BB6449"/>
    <w:rsid w:val="00BB676C"/>
    <w:rsid w:val="00BB739F"/>
    <w:rsid w:val="00BC2228"/>
    <w:rsid w:val="00BC4608"/>
    <w:rsid w:val="00BC488C"/>
    <w:rsid w:val="00BC5267"/>
    <w:rsid w:val="00BC5D60"/>
    <w:rsid w:val="00BC5FEE"/>
    <w:rsid w:val="00BC651D"/>
    <w:rsid w:val="00BD004F"/>
    <w:rsid w:val="00BD63D1"/>
    <w:rsid w:val="00BE05A8"/>
    <w:rsid w:val="00BE1342"/>
    <w:rsid w:val="00BE1703"/>
    <w:rsid w:val="00BE408F"/>
    <w:rsid w:val="00BE693D"/>
    <w:rsid w:val="00BF432D"/>
    <w:rsid w:val="00BF5AEC"/>
    <w:rsid w:val="00BF693E"/>
    <w:rsid w:val="00BF6DC8"/>
    <w:rsid w:val="00C04657"/>
    <w:rsid w:val="00C04FE1"/>
    <w:rsid w:val="00C05843"/>
    <w:rsid w:val="00C108A8"/>
    <w:rsid w:val="00C11301"/>
    <w:rsid w:val="00C12B39"/>
    <w:rsid w:val="00C157AD"/>
    <w:rsid w:val="00C16BA9"/>
    <w:rsid w:val="00C17B93"/>
    <w:rsid w:val="00C213FC"/>
    <w:rsid w:val="00C232DA"/>
    <w:rsid w:val="00C25BC8"/>
    <w:rsid w:val="00C33B88"/>
    <w:rsid w:val="00C355EE"/>
    <w:rsid w:val="00C409C6"/>
    <w:rsid w:val="00C46972"/>
    <w:rsid w:val="00C51B3F"/>
    <w:rsid w:val="00C5670F"/>
    <w:rsid w:val="00C56A44"/>
    <w:rsid w:val="00C57FB0"/>
    <w:rsid w:val="00C6110D"/>
    <w:rsid w:val="00C61A7C"/>
    <w:rsid w:val="00C64C0F"/>
    <w:rsid w:val="00C6608C"/>
    <w:rsid w:val="00C707F6"/>
    <w:rsid w:val="00C70855"/>
    <w:rsid w:val="00C70ECB"/>
    <w:rsid w:val="00C81A95"/>
    <w:rsid w:val="00C82DAF"/>
    <w:rsid w:val="00C830B1"/>
    <w:rsid w:val="00C83126"/>
    <w:rsid w:val="00C83955"/>
    <w:rsid w:val="00C8491A"/>
    <w:rsid w:val="00C92B75"/>
    <w:rsid w:val="00CA0B10"/>
    <w:rsid w:val="00CA7279"/>
    <w:rsid w:val="00CA7E66"/>
    <w:rsid w:val="00CB223B"/>
    <w:rsid w:val="00CB4576"/>
    <w:rsid w:val="00CB50F1"/>
    <w:rsid w:val="00CB7031"/>
    <w:rsid w:val="00CC09E6"/>
    <w:rsid w:val="00CC192D"/>
    <w:rsid w:val="00CC3831"/>
    <w:rsid w:val="00CC47B7"/>
    <w:rsid w:val="00CC5D77"/>
    <w:rsid w:val="00CC63D7"/>
    <w:rsid w:val="00CC7A9D"/>
    <w:rsid w:val="00CD12A2"/>
    <w:rsid w:val="00CD1F0F"/>
    <w:rsid w:val="00CD2F6D"/>
    <w:rsid w:val="00CD5D6D"/>
    <w:rsid w:val="00CD7932"/>
    <w:rsid w:val="00CE1286"/>
    <w:rsid w:val="00CE1321"/>
    <w:rsid w:val="00CE3544"/>
    <w:rsid w:val="00CE5693"/>
    <w:rsid w:val="00CE6B11"/>
    <w:rsid w:val="00CE7A4C"/>
    <w:rsid w:val="00CE7D9B"/>
    <w:rsid w:val="00CF0289"/>
    <w:rsid w:val="00CF2885"/>
    <w:rsid w:val="00CF6DB9"/>
    <w:rsid w:val="00D00044"/>
    <w:rsid w:val="00D01105"/>
    <w:rsid w:val="00D03A6F"/>
    <w:rsid w:val="00D03B42"/>
    <w:rsid w:val="00D100F7"/>
    <w:rsid w:val="00D11654"/>
    <w:rsid w:val="00D16EE5"/>
    <w:rsid w:val="00D2008E"/>
    <w:rsid w:val="00D2093D"/>
    <w:rsid w:val="00D21415"/>
    <w:rsid w:val="00D22F9B"/>
    <w:rsid w:val="00D23F9D"/>
    <w:rsid w:val="00D30CA2"/>
    <w:rsid w:val="00D3436A"/>
    <w:rsid w:val="00D441ED"/>
    <w:rsid w:val="00D4445E"/>
    <w:rsid w:val="00D45AAF"/>
    <w:rsid w:val="00D45D60"/>
    <w:rsid w:val="00D47DD6"/>
    <w:rsid w:val="00D50A1D"/>
    <w:rsid w:val="00D54004"/>
    <w:rsid w:val="00D562E5"/>
    <w:rsid w:val="00D56478"/>
    <w:rsid w:val="00D568AE"/>
    <w:rsid w:val="00D56E29"/>
    <w:rsid w:val="00D61B51"/>
    <w:rsid w:val="00D62F40"/>
    <w:rsid w:val="00D64E90"/>
    <w:rsid w:val="00D708A7"/>
    <w:rsid w:val="00D71A57"/>
    <w:rsid w:val="00D7300F"/>
    <w:rsid w:val="00D749D9"/>
    <w:rsid w:val="00D76261"/>
    <w:rsid w:val="00D80791"/>
    <w:rsid w:val="00D90375"/>
    <w:rsid w:val="00D92113"/>
    <w:rsid w:val="00D93742"/>
    <w:rsid w:val="00D9501D"/>
    <w:rsid w:val="00DA0891"/>
    <w:rsid w:val="00DA1032"/>
    <w:rsid w:val="00DA11A4"/>
    <w:rsid w:val="00DA1CCC"/>
    <w:rsid w:val="00DA247D"/>
    <w:rsid w:val="00DA312D"/>
    <w:rsid w:val="00DA499B"/>
    <w:rsid w:val="00DA57FF"/>
    <w:rsid w:val="00DA6B70"/>
    <w:rsid w:val="00DB179B"/>
    <w:rsid w:val="00DB2859"/>
    <w:rsid w:val="00DB2A6B"/>
    <w:rsid w:val="00DB3121"/>
    <w:rsid w:val="00DB3A16"/>
    <w:rsid w:val="00DB3EAB"/>
    <w:rsid w:val="00DB5C19"/>
    <w:rsid w:val="00DC0B8B"/>
    <w:rsid w:val="00DC17F4"/>
    <w:rsid w:val="00DC21D1"/>
    <w:rsid w:val="00DC3504"/>
    <w:rsid w:val="00DD2695"/>
    <w:rsid w:val="00DD2A50"/>
    <w:rsid w:val="00DD2F00"/>
    <w:rsid w:val="00DD4F2B"/>
    <w:rsid w:val="00DE0143"/>
    <w:rsid w:val="00DF0400"/>
    <w:rsid w:val="00DF1A0E"/>
    <w:rsid w:val="00DF5910"/>
    <w:rsid w:val="00DF64A2"/>
    <w:rsid w:val="00DF724B"/>
    <w:rsid w:val="00E00EFF"/>
    <w:rsid w:val="00E0354E"/>
    <w:rsid w:val="00E048A0"/>
    <w:rsid w:val="00E055D6"/>
    <w:rsid w:val="00E05B3B"/>
    <w:rsid w:val="00E07123"/>
    <w:rsid w:val="00E10EBD"/>
    <w:rsid w:val="00E12172"/>
    <w:rsid w:val="00E12603"/>
    <w:rsid w:val="00E16302"/>
    <w:rsid w:val="00E21677"/>
    <w:rsid w:val="00E2674A"/>
    <w:rsid w:val="00E30AFA"/>
    <w:rsid w:val="00E315B6"/>
    <w:rsid w:val="00E33363"/>
    <w:rsid w:val="00E33FFA"/>
    <w:rsid w:val="00E347F7"/>
    <w:rsid w:val="00E35257"/>
    <w:rsid w:val="00E37D5A"/>
    <w:rsid w:val="00E410FF"/>
    <w:rsid w:val="00E42366"/>
    <w:rsid w:val="00E4381B"/>
    <w:rsid w:val="00E43E0A"/>
    <w:rsid w:val="00E506E2"/>
    <w:rsid w:val="00E50ED2"/>
    <w:rsid w:val="00E51EEA"/>
    <w:rsid w:val="00E52A8F"/>
    <w:rsid w:val="00E56B6D"/>
    <w:rsid w:val="00E6269D"/>
    <w:rsid w:val="00E655A6"/>
    <w:rsid w:val="00E745F0"/>
    <w:rsid w:val="00E7600B"/>
    <w:rsid w:val="00E817C3"/>
    <w:rsid w:val="00E84291"/>
    <w:rsid w:val="00E855F5"/>
    <w:rsid w:val="00E86FFC"/>
    <w:rsid w:val="00E952D5"/>
    <w:rsid w:val="00E978CD"/>
    <w:rsid w:val="00E97D1C"/>
    <w:rsid w:val="00EA7C7E"/>
    <w:rsid w:val="00EB2968"/>
    <w:rsid w:val="00EB29FB"/>
    <w:rsid w:val="00EC4B80"/>
    <w:rsid w:val="00EC4C86"/>
    <w:rsid w:val="00EC5DAB"/>
    <w:rsid w:val="00ED1A5F"/>
    <w:rsid w:val="00ED337F"/>
    <w:rsid w:val="00ED49B1"/>
    <w:rsid w:val="00ED5FE3"/>
    <w:rsid w:val="00EE18E3"/>
    <w:rsid w:val="00EE221A"/>
    <w:rsid w:val="00EE6E1C"/>
    <w:rsid w:val="00EE7D36"/>
    <w:rsid w:val="00EF281B"/>
    <w:rsid w:val="00EF2ED8"/>
    <w:rsid w:val="00EF31D7"/>
    <w:rsid w:val="00EF7377"/>
    <w:rsid w:val="00EF74D1"/>
    <w:rsid w:val="00F00845"/>
    <w:rsid w:val="00F009B0"/>
    <w:rsid w:val="00F01997"/>
    <w:rsid w:val="00F0319A"/>
    <w:rsid w:val="00F044CF"/>
    <w:rsid w:val="00F054A8"/>
    <w:rsid w:val="00F05B3D"/>
    <w:rsid w:val="00F102DB"/>
    <w:rsid w:val="00F10A57"/>
    <w:rsid w:val="00F11ABF"/>
    <w:rsid w:val="00F11C5D"/>
    <w:rsid w:val="00F12C40"/>
    <w:rsid w:val="00F130D9"/>
    <w:rsid w:val="00F16BF0"/>
    <w:rsid w:val="00F20A6B"/>
    <w:rsid w:val="00F21BFB"/>
    <w:rsid w:val="00F222D7"/>
    <w:rsid w:val="00F24A16"/>
    <w:rsid w:val="00F47293"/>
    <w:rsid w:val="00F47A01"/>
    <w:rsid w:val="00F47D2B"/>
    <w:rsid w:val="00F529AA"/>
    <w:rsid w:val="00F60D54"/>
    <w:rsid w:val="00F619E8"/>
    <w:rsid w:val="00F63F29"/>
    <w:rsid w:val="00F70AE5"/>
    <w:rsid w:val="00F721BD"/>
    <w:rsid w:val="00F731B1"/>
    <w:rsid w:val="00F801FE"/>
    <w:rsid w:val="00F81C7B"/>
    <w:rsid w:val="00F87307"/>
    <w:rsid w:val="00F9009B"/>
    <w:rsid w:val="00F93129"/>
    <w:rsid w:val="00F933D5"/>
    <w:rsid w:val="00F95DF6"/>
    <w:rsid w:val="00F97A90"/>
    <w:rsid w:val="00FA271A"/>
    <w:rsid w:val="00FA3691"/>
    <w:rsid w:val="00FA3D4A"/>
    <w:rsid w:val="00FA5471"/>
    <w:rsid w:val="00FA58E0"/>
    <w:rsid w:val="00FB0EB6"/>
    <w:rsid w:val="00FB1810"/>
    <w:rsid w:val="00FB5A9F"/>
    <w:rsid w:val="00FB629E"/>
    <w:rsid w:val="00FB7AFF"/>
    <w:rsid w:val="00FC1ABA"/>
    <w:rsid w:val="00FD1D9E"/>
    <w:rsid w:val="00FD2FDA"/>
    <w:rsid w:val="00FD3BDB"/>
    <w:rsid w:val="00FD482B"/>
    <w:rsid w:val="00FD5639"/>
    <w:rsid w:val="00FD5FA5"/>
    <w:rsid w:val="00FD68F1"/>
    <w:rsid w:val="00FD7670"/>
    <w:rsid w:val="00FD79E9"/>
    <w:rsid w:val="00FE0700"/>
    <w:rsid w:val="00FE156D"/>
    <w:rsid w:val="00FE46A8"/>
    <w:rsid w:val="00FE6C72"/>
    <w:rsid w:val="00FE7A27"/>
    <w:rsid w:val="00FE7D5C"/>
    <w:rsid w:val="00FF2403"/>
    <w:rsid w:val="00FF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F10A57"/>
    <w:pPr>
      <w:keepNext/>
      <w:numPr>
        <w:ilvl w:val="1"/>
        <w:numId w:val="1"/>
      </w:numPr>
      <w:shd w:val="clear" w:color="auto" w:fill="FFFFFF"/>
      <w:suppressAutoHyphens/>
      <w:autoSpaceDE/>
      <w:autoSpaceDN/>
      <w:adjustRightInd/>
      <w:jc w:val="both"/>
      <w:outlineLvl w:val="1"/>
    </w:pPr>
    <w:rPr>
      <w:rFonts w:eastAsia="SimSun" w:cs="Mangal"/>
      <w:b/>
      <w:color w:val="000000"/>
      <w:kern w:val="2"/>
      <w:sz w:val="28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8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8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10A57"/>
    <w:rPr>
      <w:rFonts w:ascii="Times New Roman" w:eastAsia="SimSun" w:hAnsi="Times New Roman" w:cs="Mangal"/>
      <w:b/>
      <w:color w:val="000000"/>
      <w:kern w:val="2"/>
      <w:sz w:val="28"/>
      <w:szCs w:val="28"/>
      <w:shd w:val="clear" w:color="auto" w:fill="FFFFFF"/>
      <w:lang w:eastAsia="hi-IN" w:bidi="hi-IN"/>
    </w:rPr>
  </w:style>
  <w:style w:type="table" w:styleId="a4">
    <w:name w:val="Table Grid"/>
    <w:basedOn w:val="a2"/>
    <w:uiPriority w:val="59"/>
    <w:rsid w:val="00F1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5"/>
    <w:uiPriority w:val="99"/>
    <w:unhideWhenUsed/>
    <w:rsid w:val="00F10A5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F10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5676BF"/>
    <w:pPr>
      <w:spacing w:line="26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a"/>
    <w:uiPriority w:val="99"/>
    <w:rsid w:val="005676BF"/>
    <w:pPr>
      <w:spacing w:line="272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6">
    <w:name w:val="Style6"/>
    <w:basedOn w:val="a"/>
    <w:uiPriority w:val="99"/>
    <w:rsid w:val="005676BF"/>
    <w:pPr>
      <w:spacing w:line="271" w:lineRule="exact"/>
      <w:ind w:firstLine="211"/>
      <w:jc w:val="both"/>
    </w:pPr>
    <w:rPr>
      <w:rFonts w:ascii="Book Antiqua" w:hAnsi="Book Antiqua"/>
      <w:sz w:val="24"/>
      <w:szCs w:val="24"/>
    </w:rPr>
  </w:style>
  <w:style w:type="character" w:customStyle="1" w:styleId="FontStyle13">
    <w:name w:val="Font Style13"/>
    <w:uiPriority w:val="99"/>
    <w:rsid w:val="005676BF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E5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E54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3B88"/>
    <w:pPr>
      <w:ind w:left="720"/>
      <w:contextualSpacing/>
    </w:pPr>
  </w:style>
  <w:style w:type="character" w:customStyle="1" w:styleId="apple-converted-space">
    <w:name w:val="apple-converted-space"/>
    <w:basedOn w:val="a1"/>
    <w:rsid w:val="008605C8"/>
  </w:style>
  <w:style w:type="character" w:customStyle="1" w:styleId="30">
    <w:name w:val="Заголовок 3 Знак"/>
    <w:basedOn w:val="a1"/>
    <w:link w:val="3"/>
    <w:uiPriority w:val="9"/>
    <w:semiHidden/>
    <w:rsid w:val="00F0084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0084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F0084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sid w:val="00F0084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C72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AC72F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F10A57"/>
    <w:pPr>
      <w:keepNext/>
      <w:numPr>
        <w:ilvl w:val="1"/>
        <w:numId w:val="1"/>
      </w:numPr>
      <w:shd w:val="clear" w:color="auto" w:fill="FFFFFF"/>
      <w:suppressAutoHyphens/>
      <w:autoSpaceDE/>
      <w:autoSpaceDN/>
      <w:adjustRightInd/>
      <w:jc w:val="both"/>
      <w:outlineLvl w:val="1"/>
    </w:pPr>
    <w:rPr>
      <w:rFonts w:eastAsia="SimSun" w:cs="Mangal"/>
      <w:b/>
      <w:color w:val="000000"/>
      <w:kern w:val="2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10A57"/>
    <w:rPr>
      <w:rFonts w:ascii="Times New Roman" w:eastAsia="SimSun" w:hAnsi="Times New Roman" w:cs="Mangal"/>
      <w:b/>
      <w:color w:val="000000"/>
      <w:kern w:val="2"/>
      <w:sz w:val="28"/>
      <w:szCs w:val="28"/>
      <w:shd w:val="clear" w:color="auto" w:fill="FFFFFF"/>
      <w:lang w:eastAsia="hi-IN" w:bidi="hi-IN"/>
    </w:rPr>
  </w:style>
  <w:style w:type="table" w:styleId="a4">
    <w:name w:val="Table Grid"/>
    <w:basedOn w:val="a2"/>
    <w:uiPriority w:val="59"/>
    <w:rsid w:val="00F1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5"/>
    <w:uiPriority w:val="99"/>
    <w:unhideWhenUsed/>
    <w:rsid w:val="00F10A5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F10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5676BF"/>
    <w:pPr>
      <w:spacing w:line="26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a"/>
    <w:uiPriority w:val="99"/>
    <w:rsid w:val="005676BF"/>
    <w:pPr>
      <w:spacing w:line="272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6">
    <w:name w:val="Style6"/>
    <w:basedOn w:val="a"/>
    <w:uiPriority w:val="99"/>
    <w:rsid w:val="005676BF"/>
    <w:pPr>
      <w:spacing w:line="271" w:lineRule="exact"/>
      <w:ind w:firstLine="211"/>
      <w:jc w:val="both"/>
    </w:pPr>
    <w:rPr>
      <w:rFonts w:ascii="Book Antiqua" w:hAnsi="Book Antiqua"/>
      <w:sz w:val="24"/>
      <w:szCs w:val="24"/>
    </w:rPr>
  </w:style>
  <w:style w:type="character" w:customStyle="1" w:styleId="FontStyle13">
    <w:name w:val="Font Style13"/>
    <w:uiPriority w:val="99"/>
    <w:rsid w:val="005676BF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E5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E54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3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3B398-2633-41C8-BBA2-9A040670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8</cp:revision>
  <cp:lastPrinted>2018-12-25T04:58:00Z</cp:lastPrinted>
  <dcterms:created xsi:type="dcterms:W3CDTF">2019-01-21T05:09:00Z</dcterms:created>
  <dcterms:modified xsi:type="dcterms:W3CDTF">2019-01-24T06:00:00Z</dcterms:modified>
</cp:coreProperties>
</file>