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r w:rsidRPr="00763D0C">
        <w:rPr>
          <w:rFonts w:eastAsia="Calibri"/>
          <w:b/>
          <w:kern w:val="1"/>
          <w:sz w:val="32"/>
          <w:szCs w:val="32"/>
          <w:lang w:eastAsia="en-US"/>
        </w:rPr>
        <w:t>АДМИНИСТРАЦИЯ ЖИРЯТИНСКОГО РАЙОНА</w:t>
      </w:r>
    </w:p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</w:p>
    <w:p w:rsidR="00763D0C" w:rsidRPr="00763D0C" w:rsidRDefault="00763D0C" w:rsidP="00763D0C">
      <w:pPr>
        <w:widowControl/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sz w:val="32"/>
          <w:szCs w:val="32"/>
          <w:lang w:eastAsia="en-US"/>
        </w:rPr>
      </w:pPr>
      <w:r w:rsidRPr="00763D0C">
        <w:rPr>
          <w:rFonts w:eastAsia="Calibri"/>
          <w:b/>
          <w:kern w:val="1"/>
          <w:sz w:val="32"/>
          <w:szCs w:val="32"/>
          <w:lang w:eastAsia="en-US"/>
        </w:rPr>
        <w:t>ПОСТАНОВЛЕНИЕ</w:t>
      </w:r>
    </w:p>
    <w:p w:rsidR="00763D0C" w:rsidRPr="00763D0C" w:rsidRDefault="00763D0C" w:rsidP="001F7AD0">
      <w:pPr>
        <w:widowControl/>
        <w:tabs>
          <w:tab w:val="left" w:pos="3402"/>
        </w:tabs>
        <w:suppressAutoHyphens/>
        <w:autoSpaceDE/>
        <w:autoSpaceDN/>
        <w:adjustRightInd/>
        <w:ind w:firstLine="720"/>
        <w:jc w:val="center"/>
        <w:rPr>
          <w:rFonts w:eastAsia="Calibri"/>
          <w:b/>
          <w:kern w:val="1"/>
          <w:lang w:eastAsia="en-US"/>
        </w:rPr>
      </w:pPr>
    </w:p>
    <w:p w:rsidR="00763D0C" w:rsidRPr="00040580" w:rsidRDefault="007F2518" w:rsidP="001F7AD0">
      <w:pPr>
        <w:widowControl/>
        <w:tabs>
          <w:tab w:val="left" w:pos="3402"/>
        </w:tabs>
        <w:suppressAutoHyphens/>
        <w:autoSpaceDE/>
        <w:autoSpaceDN/>
        <w:adjustRightInd/>
        <w:ind w:firstLine="142"/>
        <w:rPr>
          <w:rFonts w:eastAsia="Calibri"/>
          <w:kern w:val="1"/>
          <w:sz w:val="28"/>
          <w:szCs w:val="28"/>
          <w:lang w:eastAsia="en-US"/>
        </w:rPr>
      </w:pPr>
      <w:r w:rsidRPr="00040580">
        <w:rPr>
          <w:rFonts w:eastAsia="Calibri"/>
          <w:kern w:val="1"/>
          <w:sz w:val="28"/>
          <w:szCs w:val="28"/>
          <w:lang w:eastAsia="en-US"/>
        </w:rPr>
        <w:t xml:space="preserve">от </w:t>
      </w:r>
      <w:r w:rsidR="00FD2779" w:rsidRPr="0004058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="00040580" w:rsidRPr="00040580">
        <w:rPr>
          <w:rFonts w:eastAsia="Calibri"/>
          <w:kern w:val="1"/>
          <w:sz w:val="28"/>
          <w:szCs w:val="28"/>
          <w:lang w:eastAsia="en-US"/>
        </w:rPr>
        <w:t>06.12</w:t>
      </w:r>
      <w:r w:rsidR="00FD2779" w:rsidRPr="00040580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040580">
        <w:rPr>
          <w:rFonts w:eastAsia="Calibri"/>
          <w:kern w:val="1"/>
          <w:sz w:val="28"/>
          <w:szCs w:val="28"/>
          <w:lang w:eastAsia="en-US"/>
        </w:rPr>
        <w:t>.</w:t>
      </w:r>
      <w:r w:rsidR="00601D19" w:rsidRPr="00040580">
        <w:rPr>
          <w:rFonts w:eastAsia="Calibri"/>
          <w:kern w:val="1"/>
          <w:sz w:val="28"/>
          <w:szCs w:val="28"/>
          <w:lang w:eastAsia="en-US"/>
        </w:rPr>
        <w:t>2023</w:t>
      </w:r>
      <w:r w:rsidRPr="00040580">
        <w:rPr>
          <w:rFonts w:eastAsia="Calibri"/>
          <w:kern w:val="1"/>
          <w:sz w:val="28"/>
          <w:szCs w:val="28"/>
          <w:lang w:eastAsia="en-US"/>
        </w:rPr>
        <w:t xml:space="preserve"> года № </w:t>
      </w:r>
      <w:r w:rsidR="00040580" w:rsidRPr="00040580">
        <w:rPr>
          <w:rFonts w:eastAsia="Calibri"/>
          <w:kern w:val="1"/>
          <w:sz w:val="28"/>
          <w:szCs w:val="28"/>
          <w:lang w:eastAsia="en-US"/>
        </w:rPr>
        <w:t xml:space="preserve"> 336</w:t>
      </w:r>
    </w:p>
    <w:p w:rsidR="00763D0C" w:rsidRPr="00763D0C" w:rsidRDefault="007F2518" w:rsidP="00763D0C">
      <w:pPr>
        <w:widowControl/>
        <w:suppressAutoHyphens/>
        <w:autoSpaceDE/>
        <w:autoSpaceDN/>
        <w:adjustRightInd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   </w:t>
      </w:r>
      <w:r w:rsidR="00763D0C" w:rsidRPr="00763D0C">
        <w:rPr>
          <w:rFonts w:eastAsia="Calibri"/>
          <w:kern w:val="1"/>
          <w:sz w:val="28"/>
          <w:szCs w:val="28"/>
          <w:lang w:eastAsia="en-US"/>
        </w:rPr>
        <w:t>с. Жирятино</w:t>
      </w:r>
    </w:p>
    <w:p w:rsidR="00763D0C" w:rsidRPr="00763D0C" w:rsidRDefault="00763D0C" w:rsidP="00763D0C">
      <w:pPr>
        <w:widowControl/>
        <w:suppressAutoHyphens/>
        <w:autoSpaceDE/>
        <w:autoSpaceDN/>
        <w:adjustRightInd/>
        <w:ind w:right="6804" w:firstLine="720"/>
        <w:rPr>
          <w:rFonts w:eastAsia="Calibri"/>
          <w:kern w:val="1"/>
          <w:sz w:val="28"/>
          <w:szCs w:val="28"/>
          <w:lang w:eastAsia="en-US"/>
        </w:rPr>
      </w:pPr>
    </w:p>
    <w:p w:rsidR="00CC30A5" w:rsidRDefault="00763D0C" w:rsidP="00FD2779">
      <w:pPr>
        <w:widowControl/>
        <w:suppressAutoHyphens/>
        <w:autoSpaceDE/>
        <w:autoSpaceDN/>
        <w:adjustRightInd/>
        <w:ind w:right="3688"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>О</w:t>
      </w:r>
      <w:r w:rsidR="00CC30A5">
        <w:rPr>
          <w:rFonts w:eastAsia="Calibri"/>
          <w:kern w:val="1"/>
          <w:sz w:val="28"/>
          <w:szCs w:val="28"/>
          <w:lang w:eastAsia="en-US"/>
        </w:rPr>
        <w:t xml:space="preserve"> признании утратившим силу</w:t>
      </w:r>
    </w:p>
    <w:p w:rsidR="00CC30A5" w:rsidRDefault="00CC30A5" w:rsidP="00FD2779">
      <w:pPr>
        <w:widowControl/>
        <w:suppressAutoHyphens/>
        <w:autoSpaceDE/>
        <w:autoSpaceDN/>
        <w:adjustRightInd/>
        <w:ind w:right="3688"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 xml:space="preserve">отдельных постановлений </w:t>
      </w:r>
    </w:p>
    <w:p w:rsidR="00CC30A5" w:rsidRDefault="00CC30A5" w:rsidP="00FD2779">
      <w:pPr>
        <w:widowControl/>
        <w:suppressAutoHyphens/>
        <w:autoSpaceDE/>
        <w:autoSpaceDN/>
        <w:adjustRightInd/>
        <w:ind w:right="3688" w:firstLine="426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администрации района</w:t>
      </w:r>
    </w:p>
    <w:p w:rsidR="00763D0C" w:rsidRPr="00FD2779" w:rsidRDefault="00763D0C" w:rsidP="00763D0C">
      <w:pPr>
        <w:widowControl/>
        <w:suppressAutoHyphens/>
        <w:autoSpaceDE/>
        <w:autoSpaceDN/>
        <w:adjustRightInd/>
        <w:ind w:firstLine="720"/>
        <w:rPr>
          <w:rFonts w:eastAsia="Calibri"/>
          <w:kern w:val="1"/>
          <w:sz w:val="28"/>
          <w:szCs w:val="28"/>
          <w:lang w:eastAsia="en-US"/>
        </w:rPr>
      </w:pPr>
    </w:p>
    <w:p w:rsidR="00763D0C" w:rsidRPr="00FD277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>В соответствии с Градостроительным кодексом Российской Федерации, Федеральным законом от 06.10.2003 года № 131–ФЗ «Об общих принципах организации местного самоуправления в Российской Федерации»,  Уставом Жирятинского</w:t>
      </w:r>
      <w:r w:rsidR="00FD2779" w:rsidRPr="00FD2779">
        <w:rPr>
          <w:rFonts w:eastAsia="Calibri"/>
          <w:kern w:val="1"/>
          <w:sz w:val="28"/>
          <w:szCs w:val="28"/>
          <w:lang w:eastAsia="en-US"/>
        </w:rPr>
        <w:t xml:space="preserve"> </w:t>
      </w:r>
      <w:r w:rsidRPr="00FD2779">
        <w:rPr>
          <w:rFonts w:eastAsia="Calibri"/>
          <w:kern w:val="1"/>
          <w:sz w:val="28"/>
          <w:szCs w:val="28"/>
          <w:lang w:eastAsia="en-US"/>
        </w:rPr>
        <w:t>района Брянской области</w:t>
      </w:r>
      <w:r w:rsidR="00FD2779" w:rsidRPr="00FD2779">
        <w:rPr>
          <w:rFonts w:eastAsia="Calibri"/>
          <w:kern w:val="1"/>
          <w:sz w:val="28"/>
          <w:szCs w:val="28"/>
          <w:lang w:eastAsia="en-US"/>
        </w:rPr>
        <w:t xml:space="preserve"> </w:t>
      </w:r>
    </w:p>
    <w:p w:rsidR="00763D0C" w:rsidRPr="00FD277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763D0C" w:rsidRPr="00FD277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>ПОСТАНОВЛЯЮ:</w:t>
      </w:r>
    </w:p>
    <w:p w:rsidR="00FD2779" w:rsidRPr="00FD2779" w:rsidRDefault="00FD2779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BE06CA" w:rsidRDefault="00763D0C" w:rsidP="00BE06CA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>1.</w:t>
      </w:r>
      <w:r w:rsidR="00BE06CA">
        <w:rPr>
          <w:rFonts w:eastAsia="Calibri"/>
          <w:kern w:val="1"/>
          <w:sz w:val="28"/>
          <w:szCs w:val="28"/>
          <w:lang w:eastAsia="en-US"/>
        </w:rPr>
        <w:t xml:space="preserve"> Признать утратившими силу п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>остановлени</w:t>
      </w:r>
      <w:r w:rsidR="00FD2779" w:rsidRPr="00FD2779">
        <w:rPr>
          <w:rFonts w:eastAsia="Calibri"/>
          <w:kern w:val="1"/>
          <w:sz w:val="28"/>
          <w:szCs w:val="28"/>
          <w:lang w:eastAsia="en-US"/>
        </w:rPr>
        <w:t>я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 xml:space="preserve"> администрации Жирятинского района</w:t>
      </w:r>
      <w:r w:rsidR="00BE06CA">
        <w:rPr>
          <w:rFonts w:eastAsia="Calibri"/>
          <w:kern w:val="1"/>
          <w:sz w:val="28"/>
          <w:szCs w:val="28"/>
          <w:lang w:eastAsia="en-US"/>
        </w:rPr>
        <w:t>:</w:t>
      </w:r>
    </w:p>
    <w:p w:rsidR="00BE06CA" w:rsidRDefault="001F7AD0" w:rsidP="00BE06CA">
      <w:pPr>
        <w:widowControl/>
        <w:suppressAutoHyphens/>
        <w:autoSpaceDE/>
        <w:autoSpaceDN/>
        <w:adjustRightInd/>
        <w:ind w:firstLine="720"/>
        <w:jc w:val="both"/>
        <w:rPr>
          <w:sz w:val="28"/>
          <w:szCs w:val="28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 xml:space="preserve"> от 0</w:t>
      </w:r>
      <w:r w:rsidR="00FD2779" w:rsidRPr="00FD2779">
        <w:rPr>
          <w:rFonts w:eastAsia="Calibri"/>
          <w:kern w:val="1"/>
          <w:sz w:val="28"/>
          <w:szCs w:val="28"/>
          <w:lang w:eastAsia="en-US"/>
        </w:rPr>
        <w:t>3</w:t>
      </w:r>
      <w:r w:rsidRPr="00FD2779">
        <w:rPr>
          <w:rFonts w:eastAsia="Calibri"/>
          <w:kern w:val="1"/>
          <w:sz w:val="28"/>
          <w:szCs w:val="28"/>
          <w:lang w:eastAsia="en-US"/>
        </w:rPr>
        <w:t>.</w:t>
      </w:r>
      <w:r w:rsidR="00FD2779" w:rsidRPr="00FD2779">
        <w:rPr>
          <w:rFonts w:eastAsia="Calibri"/>
          <w:kern w:val="1"/>
          <w:sz w:val="28"/>
          <w:szCs w:val="28"/>
          <w:lang w:eastAsia="en-US"/>
        </w:rPr>
        <w:t>12</w:t>
      </w:r>
      <w:r w:rsidRPr="00FD2779">
        <w:rPr>
          <w:rFonts w:eastAsia="Calibri"/>
          <w:kern w:val="1"/>
          <w:sz w:val="28"/>
          <w:szCs w:val="28"/>
          <w:lang w:eastAsia="en-US"/>
        </w:rPr>
        <w:t>.2019 года №</w:t>
      </w:r>
      <w:r w:rsidR="00FD2779" w:rsidRPr="00FD2779">
        <w:rPr>
          <w:rFonts w:eastAsia="Calibri"/>
          <w:kern w:val="1"/>
          <w:sz w:val="28"/>
          <w:szCs w:val="28"/>
          <w:lang w:eastAsia="en-US"/>
        </w:rPr>
        <w:t>408</w:t>
      </w:r>
      <w:r w:rsidRPr="00FD2779">
        <w:rPr>
          <w:rFonts w:eastAsia="Calibri"/>
          <w:kern w:val="1"/>
          <w:sz w:val="28"/>
          <w:szCs w:val="28"/>
          <w:lang w:eastAsia="en-US"/>
        </w:rPr>
        <w:t xml:space="preserve"> «Об утверждении </w:t>
      </w:r>
      <w:r w:rsidR="00135E5E">
        <w:rPr>
          <w:rFonts w:eastAsia="Calibri"/>
          <w:kern w:val="1"/>
          <w:sz w:val="28"/>
          <w:szCs w:val="28"/>
          <w:lang w:eastAsia="en-US"/>
        </w:rPr>
        <w:t>а</w:t>
      </w:r>
      <w:r w:rsidRPr="00FD2779">
        <w:rPr>
          <w:rFonts w:eastAsia="Calibri"/>
          <w:kern w:val="1"/>
          <w:sz w:val="28"/>
          <w:szCs w:val="28"/>
          <w:lang w:eastAsia="en-US"/>
        </w:rPr>
        <w:t>дминистративного регламента по предоставлению муниципальной услуги «</w:t>
      </w:r>
      <w:r w:rsidR="00FD2779" w:rsidRPr="00FD2779">
        <w:rPr>
          <w:sz w:val="28"/>
          <w:szCs w:val="28"/>
        </w:rPr>
        <w:t xml:space="preserve">«Утверждение документации по планировке территории», </w:t>
      </w:r>
    </w:p>
    <w:p w:rsidR="001F7AD0" w:rsidRPr="00FD2779" w:rsidRDefault="00FD2779" w:rsidP="00BE06CA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sz w:val="28"/>
          <w:szCs w:val="28"/>
        </w:rPr>
        <w:t>от 03.12.2019 года № 410 «</w:t>
      </w:r>
      <w:r w:rsidR="00135E5E" w:rsidRPr="00FD2779">
        <w:rPr>
          <w:rFonts w:eastAsia="Calibri"/>
          <w:kern w:val="1"/>
          <w:sz w:val="28"/>
          <w:szCs w:val="28"/>
          <w:lang w:eastAsia="en-US"/>
        </w:rPr>
        <w:t xml:space="preserve">Об утверждении </w:t>
      </w:r>
      <w:r w:rsidRPr="00FD2779">
        <w:rPr>
          <w:sz w:val="28"/>
          <w:szCs w:val="28"/>
        </w:rPr>
        <w:t>административного регламента по предоставлению муниципальной услуги «Принятие решений о подготовке, об утверждении документации по планировке территорий (проектов планировки, проектов межевания)»</w:t>
      </w:r>
      <w:r w:rsidR="00135E5E">
        <w:rPr>
          <w:rFonts w:eastAsia="Calibri"/>
          <w:kern w:val="1"/>
          <w:sz w:val="28"/>
          <w:szCs w:val="28"/>
          <w:lang w:eastAsia="en-US"/>
        </w:rPr>
        <w:t>.</w:t>
      </w:r>
    </w:p>
    <w:p w:rsidR="00763D0C" w:rsidRPr="00FD2779" w:rsidRDefault="008A71BE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2</w:t>
      </w:r>
      <w:r w:rsidR="00763D0C" w:rsidRPr="00FD2779">
        <w:rPr>
          <w:rFonts w:eastAsia="Calibri"/>
          <w:kern w:val="1"/>
          <w:sz w:val="28"/>
          <w:szCs w:val="28"/>
          <w:lang w:eastAsia="en-US"/>
        </w:rPr>
        <w:t xml:space="preserve">. 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>Разместить настоящее постановление на официальном сайте администрации Жирятинского района в телекоммуникационной сети «Интернет».</w:t>
      </w:r>
    </w:p>
    <w:p w:rsidR="00763D0C" w:rsidRPr="00FD2779" w:rsidRDefault="008A71BE" w:rsidP="001F7AD0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>
        <w:rPr>
          <w:rFonts w:eastAsia="Calibri"/>
          <w:kern w:val="1"/>
          <w:sz w:val="28"/>
          <w:szCs w:val="28"/>
          <w:lang w:eastAsia="en-US"/>
        </w:rPr>
        <w:t>3</w:t>
      </w:r>
      <w:r w:rsidR="00763D0C" w:rsidRPr="00FD2779">
        <w:rPr>
          <w:rFonts w:eastAsia="Calibri"/>
          <w:kern w:val="1"/>
          <w:sz w:val="28"/>
          <w:szCs w:val="28"/>
          <w:lang w:eastAsia="en-US"/>
        </w:rPr>
        <w:t xml:space="preserve">.  Контроль за исполнением настоящего постановления возложить на заместителя 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>главы администрации района Т.И. Маркину</w:t>
      </w:r>
      <w:r w:rsidR="00763D0C" w:rsidRPr="00FD2779">
        <w:rPr>
          <w:rFonts w:eastAsia="Calibri"/>
          <w:kern w:val="1"/>
          <w:sz w:val="28"/>
          <w:szCs w:val="28"/>
          <w:lang w:eastAsia="en-US"/>
        </w:rPr>
        <w:t>.</w:t>
      </w:r>
    </w:p>
    <w:p w:rsidR="00763D0C" w:rsidRPr="00FD277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FD2779" w:rsidRPr="00FD2779" w:rsidRDefault="00FD2779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763D0C" w:rsidRDefault="00763D0C" w:rsidP="001F7AD0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 xml:space="preserve">Глава администрации района                       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 xml:space="preserve">   </w:t>
      </w:r>
      <w:r w:rsidRPr="00FD2779">
        <w:rPr>
          <w:rFonts w:eastAsia="Calibri"/>
          <w:kern w:val="1"/>
          <w:sz w:val="28"/>
          <w:szCs w:val="28"/>
          <w:lang w:eastAsia="en-US"/>
        </w:rPr>
        <w:t xml:space="preserve">   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 xml:space="preserve">          </w:t>
      </w:r>
      <w:r w:rsidRPr="00FD2779">
        <w:rPr>
          <w:rFonts w:eastAsia="Calibri"/>
          <w:kern w:val="1"/>
          <w:sz w:val="28"/>
          <w:szCs w:val="28"/>
          <w:lang w:eastAsia="en-US"/>
        </w:rPr>
        <w:t xml:space="preserve">   </w:t>
      </w:r>
      <w:r w:rsidR="001F7AD0" w:rsidRPr="00FD2779">
        <w:rPr>
          <w:rFonts w:eastAsia="Calibri"/>
          <w:kern w:val="1"/>
          <w:sz w:val="28"/>
          <w:szCs w:val="28"/>
          <w:lang w:eastAsia="en-US"/>
        </w:rPr>
        <w:t xml:space="preserve">  </w:t>
      </w:r>
      <w:r w:rsidRPr="00FD2779">
        <w:rPr>
          <w:rFonts w:eastAsia="Calibri"/>
          <w:kern w:val="1"/>
          <w:sz w:val="28"/>
          <w:szCs w:val="28"/>
          <w:lang w:eastAsia="en-US"/>
        </w:rPr>
        <w:tab/>
        <w:t xml:space="preserve">Л.А. Антюхов  </w:t>
      </w:r>
    </w:p>
    <w:p w:rsidR="008A71BE" w:rsidRDefault="008A71BE" w:rsidP="001F7AD0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8A71BE" w:rsidRDefault="008A71BE" w:rsidP="001F7AD0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8"/>
          <w:szCs w:val="28"/>
          <w:lang w:eastAsia="en-US"/>
        </w:rPr>
      </w:pPr>
    </w:p>
    <w:p w:rsidR="008A71BE" w:rsidRPr="008A71BE" w:rsidRDefault="008A71BE" w:rsidP="001F7AD0">
      <w:pPr>
        <w:widowControl/>
        <w:suppressAutoHyphens/>
        <w:autoSpaceDE/>
        <w:autoSpaceDN/>
        <w:adjustRightInd/>
        <w:jc w:val="both"/>
        <w:rPr>
          <w:rFonts w:eastAsia="Calibri"/>
          <w:kern w:val="1"/>
          <w:sz w:val="24"/>
          <w:szCs w:val="24"/>
          <w:lang w:eastAsia="en-US"/>
        </w:rPr>
      </w:pPr>
      <w:r w:rsidRPr="008A71BE">
        <w:rPr>
          <w:rFonts w:eastAsia="Calibri"/>
          <w:kern w:val="1"/>
          <w:sz w:val="24"/>
          <w:szCs w:val="24"/>
          <w:lang w:eastAsia="en-US"/>
        </w:rPr>
        <w:t>Исп. Кесаревская Н.Н.</w:t>
      </w:r>
    </w:p>
    <w:p w:rsidR="00763D0C" w:rsidRPr="00FD2779" w:rsidRDefault="00763D0C" w:rsidP="00763D0C">
      <w:pPr>
        <w:widowControl/>
        <w:suppressAutoHyphens/>
        <w:autoSpaceDE/>
        <w:autoSpaceDN/>
        <w:adjustRightInd/>
        <w:ind w:firstLine="720"/>
        <w:jc w:val="both"/>
        <w:rPr>
          <w:rFonts w:eastAsia="Calibri"/>
          <w:kern w:val="1"/>
          <w:sz w:val="28"/>
          <w:szCs w:val="28"/>
          <w:lang w:eastAsia="en-US"/>
        </w:rPr>
      </w:pPr>
      <w:r w:rsidRPr="00FD2779">
        <w:rPr>
          <w:rFonts w:eastAsia="Calibri"/>
          <w:kern w:val="1"/>
          <w:sz w:val="28"/>
          <w:szCs w:val="28"/>
          <w:lang w:eastAsia="en-US"/>
        </w:rPr>
        <w:t xml:space="preserve">      </w:t>
      </w:r>
    </w:p>
    <w:p w:rsidR="008A71BE" w:rsidRDefault="008A71BE" w:rsidP="008A71BE">
      <w:pPr>
        <w:ind w:firstLine="540"/>
        <w:rPr>
          <w:sz w:val="24"/>
          <w:szCs w:val="24"/>
        </w:rPr>
      </w:pPr>
    </w:p>
    <w:p w:rsidR="00FD2779" w:rsidRDefault="00FD2779" w:rsidP="00601D19">
      <w:pPr>
        <w:ind w:firstLine="540"/>
        <w:jc w:val="center"/>
        <w:rPr>
          <w:sz w:val="24"/>
          <w:szCs w:val="24"/>
        </w:rPr>
      </w:pPr>
    </w:p>
    <w:sectPr w:rsidR="00FD2779" w:rsidSect="0039092B">
      <w:pgSz w:w="11910" w:h="16840"/>
      <w:pgMar w:top="1134" w:right="851" w:bottom="113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142F2" w:rsidRDefault="003142F2" w:rsidP="00365A81">
      <w:r>
        <w:separator/>
      </w:r>
    </w:p>
  </w:endnote>
  <w:endnote w:type="continuationSeparator" w:id="0">
    <w:p w:rsidR="003142F2" w:rsidRDefault="003142F2" w:rsidP="00365A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142F2" w:rsidRDefault="003142F2" w:rsidP="00365A81">
      <w:r>
        <w:separator/>
      </w:r>
    </w:p>
  </w:footnote>
  <w:footnote w:type="continuationSeparator" w:id="0">
    <w:p w:rsidR="003142F2" w:rsidRDefault="003142F2" w:rsidP="00365A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1" w15:restartNumberingAfterBreak="0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216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1238" w:hanging="235"/>
      </w:pPr>
    </w:lvl>
    <w:lvl w:ilvl="2">
      <w:numFmt w:val="bullet"/>
      <w:lvlText w:val="•"/>
      <w:lvlJc w:val="left"/>
      <w:pPr>
        <w:ind w:left="2257" w:hanging="235"/>
      </w:pPr>
    </w:lvl>
    <w:lvl w:ilvl="3">
      <w:numFmt w:val="bullet"/>
      <w:lvlText w:val="•"/>
      <w:lvlJc w:val="left"/>
      <w:pPr>
        <w:ind w:left="3275" w:hanging="235"/>
      </w:pPr>
    </w:lvl>
    <w:lvl w:ilvl="4">
      <w:numFmt w:val="bullet"/>
      <w:lvlText w:val="•"/>
      <w:lvlJc w:val="left"/>
      <w:pPr>
        <w:ind w:left="4294" w:hanging="235"/>
      </w:pPr>
    </w:lvl>
    <w:lvl w:ilvl="5">
      <w:numFmt w:val="bullet"/>
      <w:lvlText w:val="•"/>
      <w:lvlJc w:val="left"/>
      <w:pPr>
        <w:ind w:left="5312" w:hanging="235"/>
      </w:pPr>
    </w:lvl>
    <w:lvl w:ilvl="6">
      <w:numFmt w:val="bullet"/>
      <w:lvlText w:val="•"/>
      <w:lvlJc w:val="left"/>
      <w:pPr>
        <w:ind w:left="6331" w:hanging="235"/>
      </w:pPr>
    </w:lvl>
    <w:lvl w:ilvl="7">
      <w:numFmt w:val="bullet"/>
      <w:lvlText w:val="•"/>
      <w:lvlJc w:val="left"/>
      <w:pPr>
        <w:ind w:left="7349" w:hanging="235"/>
      </w:pPr>
    </w:lvl>
    <w:lvl w:ilvl="8">
      <w:numFmt w:val="bullet"/>
      <w:lvlText w:val="•"/>
      <w:lvlJc w:val="left"/>
      <w:pPr>
        <w:ind w:left="8368" w:hanging="235"/>
      </w:pPr>
    </w:lvl>
  </w:abstractNum>
  <w:abstractNum w:abstractNumId="2" w15:restartNumberingAfterBreak="0">
    <w:nsid w:val="00000404"/>
    <w:multiLevelType w:val="multilevel"/>
    <w:tmpl w:val="00000887"/>
    <w:lvl w:ilvl="0">
      <w:start w:val="4"/>
      <w:numFmt w:val="decimal"/>
      <w:lvlText w:val="%1)"/>
      <w:lvlJc w:val="left"/>
      <w:pPr>
        <w:ind w:left="1159" w:hanging="235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1">
      <w:numFmt w:val="bullet"/>
      <w:lvlText w:val="•"/>
      <w:lvlJc w:val="left"/>
      <w:pPr>
        <w:ind w:left="2084" w:hanging="235"/>
      </w:pPr>
    </w:lvl>
    <w:lvl w:ilvl="2">
      <w:numFmt w:val="bullet"/>
      <w:lvlText w:val="•"/>
      <w:lvlJc w:val="left"/>
      <w:pPr>
        <w:ind w:left="3009" w:hanging="235"/>
      </w:pPr>
    </w:lvl>
    <w:lvl w:ilvl="3">
      <w:numFmt w:val="bullet"/>
      <w:lvlText w:val="•"/>
      <w:lvlJc w:val="left"/>
      <w:pPr>
        <w:ind w:left="3933" w:hanging="235"/>
      </w:pPr>
    </w:lvl>
    <w:lvl w:ilvl="4">
      <w:numFmt w:val="bullet"/>
      <w:lvlText w:val="•"/>
      <w:lvlJc w:val="left"/>
      <w:pPr>
        <w:ind w:left="4858" w:hanging="235"/>
      </w:pPr>
    </w:lvl>
    <w:lvl w:ilvl="5">
      <w:numFmt w:val="bullet"/>
      <w:lvlText w:val="•"/>
      <w:lvlJc w:val="left"/>
      <w:pPr>
        <w:ind w:left="5782" w:hanging="235"/>
      </w:pPr>
    </w:lvl>
    <w:lvl w:ilvl="6">
      <w:numFmt w:val="bullet"/>
      <w:lvlText w:val="•"/>
      <w:lvlJc w:val="left"/>
      <w:pPr>
        <w:ind w:left="6707" w:hanging="235"/>
      </w:pPr>
    </w:lvl>
    <w:lvl w:ilvl="7">
      <w:numFmt w:val="bullet"/>
      <w:lvlText w:val="•"/>
      <w:lvlJc w:val="left"/>
      <w:pPr>
        <w:ind w:left="7631" w:hanging="235"/>
      </w:pPr>
    </w:lvl>
    <w:lvl w:ilvl="8">
      <w:numFmt w:val="bullet"/>
      <w:lvlText w:val="•"/>
      <w:lvlJc w:val="left"/>
      <w:pPr>
        <w:ind w:left="8556" w:hanging="235"/>
      </w:pPr>
    </w:lvl>
  </w:abstractNum>
  <w:abstractNum w:abstractNumId="3" w15:restartNumberingAfterBreak="0">
    <w:nsid w:val="00000405"/>
    <w:multiLevelType w:val="multilevel"/>
    <w:tmpl w:val="00000888"/>
    <w:lvl w:ilvl="0">
      <w:start w:val="2"/>
      <w:numFmt w:val="decimal"/>
      <w:lvlText w:val="%1"/>
      <w:lvlJc w:val="left"/>
      <w:pPr>
        <w:ind w:left="1345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6375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3153" w:hanging="421"/>
      </w:pPr>
    </w:lvl>
    <w:lvl w:ilvl="3">
      <w:numFmt w:val="bullet"/>
      <w:lvlText w:val="•"/>
      <w:lvlJc w:val="left"/>
      <w:pPr>
        <w:ind w:left="4059" w:hanging="421"/>
      </w:pPr>
    </w:lvl>
    <w:lvl w:ilvl="4">
      <w:numFmt w:val="bullet"/>
      <w:lvlText w:val="•"/>
      <w:lvlJc w:val="left"/>
      <w:pPr>
        <w:ind w:left="4966" w:hanging="421"/>
      </w:pPr>
    </w:lvl>
    <w:lvl w:ilvl="5">
      <w:numFmt w:val="bullet"/>
      <w:lvlText w:val="•"/>
      <w:lvlJc w:val="left"/>
      <w:pPr>
        <w:ind w:left="5872" w:hanging="421"/>
      </w:pPr>
    </w:lvl>
    <w:lvl w:ilvl="6">
      <w:numFmt w:val="bullet"/>
      <w:lvlText w:val="•"/>
      <w:lvlJc w:val="left"/>
      <w:pPr>
        <w:ind w:left="6779" w:hanging="421"/>
      </w:pPr>
    </w:lvl>
    <w:lvl w:ilvl="7">
      <w:numFmt w:val="bullet"/>
      <w:lvlText w:val="•"/>
      <w:lvlJc w:val="left"/>
      <w:pPr>
        <w:ind w:left="7685" w:hanging="421"/>
      </w:pPr>
    </w:lvl>
    <w:lvl w:ilvl="8">
      <w:numFmt w:val="bullet"/>
      <w:lvlText w:val="•"/>
      <w:lvlJc w:val="left"/>
      <w:pPr>
        <w:ind w:left="8592" w:hanging="421"/>
      </w:pPr>
    </w:lvl>
  </w:abstractNum>
  <w:abstractNum w:abstractNumId="4" w15:restartNumberingAfterBreak="0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215" w:hanging="561"/>
      </w:pPr>
      <w:rPr>
        <w:rFonts w:cs="Times New Roman"/>
      </w:rPr>
    </w:lvl>
    <w:lvl w:ilvl="1">
      <w:start w:val="24"/>
      <w:numFmt w:val="decimal"/>
      <w:lvlText w:val="%1.%2."/>
      <w:lvlJc w:val="left"/>
      <w:pPr>
        <w:ind w:left="215" w:hanging="56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561"/>
      </w:pPr>
    </w:lvl>
    <w:lvl w:ilvl="3">
      <w:numFmt w:val="bullet"/>
      <w:lvlText w:val="•"/>
      <w:lvlJc w:val="left"/>
      <w:pPr>
        <w:ind w:left="3275" w:hanging="561"/>
      </w:pPr>
    </w:lvl>
    <w:lvl w:ilvl="4">
      <w:numFmt w:val="bullet"/>
      <w:lvlText w:val="•"/>
      <w:lvlJc w:val="left"/>
      <w:pPr>
        <w:ind w:left="4294" w:hanging="561"/>
      </w:pPr>
    </w:lvl>
    <w:lvl w:ilvl="5">
      <w:numFmt w:val="bullet"/>
      <w:lvlText w:val="•"/>
      <w:lvlJc w:val="left"/>
      <w:pPr>
        <w:ind w:left="5312" w:hanging="561"/>
      </w:pPr>
    </w:lvl>
    <w:lvl w:ilvl="6">
      <w:numFmt w:val="bullet"/>
      <w:lvlText w:val="•"/>
      <w:lvlJc w:val="left"/>
      <w:pPr>
        <w:ind w:left="6331" w:hanging="561"/>
      </w:pPr>
    </w:lvl>
    <w:lvl w:ilvl="7">
      <w:numFmt w:val="bullet"/>
      <w:lvlText w:val="•"/>
      <w:lvlJc w:val="left"/>
      <w:pPr>
        <w:ind w:left="7349" w:hanging="561"/>
      </w:pPr>
    </w:lvl>
    <w:lvl w:ilvl="8">
      <w:numFmt w:val="bullet"/>
      <w:lvlText w:val="•"/>
      <w:lvlJc w:val="left"/>
      <w:pPr>
        <w:ind w:left="8368" w:hanging="561"/>
      </w:pPr>
    </w:lvl>
  </w:abstractNum>
  <w:abstractNum w:abstractNumId="5" w15:restartNumberingAfterBreak="0">
    <w:nsid w:val="00000407"/>
    <w:multiLevelType w:val="multilevel"/>
    <w:tmpl w:val="0000088A"/>
    <w:lvl w:ilvl="0">
      <w:start w:val="3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6" w15:restartNumberingAfterBreak="0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7" w15:restartNumberingAfterBreak="0">
    <w:nsid w:val="00000409"/>
    <w:multiLevelType w:val="multilevel"/>
    <w:tmpl w:val="0000088C"/>
    <w:lvl w:ilvl="0">
      <w:start w:val="4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8" w15:restartNumberingAfterBreak="0">
    <w:nsid w:val="0000040A"/>
    <w:multiLevelType w:val="multilevel"/>
    <w:tmpl w:val="0000088D"/>
    <w:lvl w:ilvl="0">
      <w:start w:val="5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numFmt w:val="bullet"/>
      <w:lvlText w:val="•"/>
      <w:lvlJc w:val="left"/>
      <w:pPr>
        <w:ind w:left="2257" w:hanging="421"/>
      </w:pPr>
    </w:lvl>
    <w:lvl w:ilvl="3">
      <w:numFmt w:val="bullet"/>
      <w:lvlText w:val="•"/>
      <w:lvlJc w:val="left"/>
      <w:pPr>
        <w:ind w:left="3275" w:hanging="421"/>
      </w:pPr>
    </w:lvl>
    <w:lvl w:ilvl="4">
      <w:numFmt w:val="bullet"/>
      <w:lvlText w:val="•"/>
      <w:lvlJc w:val="left"/>
      <w:pPr>
        <w:ind w:left="4294" w:hanging="421"/>
      </w:pPr>
    </w:lvl>
    <w:lvl w:ilvl="5">
      <w:numFmt w:val="bullet"/>
      <w:lvlText w:val="•"/>
      <w:lvlJc w:val="left"/>
      <w:pPr>
        <w:ind w:left="5312" w:hanging="421"/>
      </w:pPr>
    </w:lvl>
    <w:lvl w:ilvl="6">
      <w:numFmt w:val="bullet"/>
      <w:lvlText w:val="•"/>
      <w:lvlJc w:val="left"/>
      <w:pPr>
        <w:ind w:left="6331" w:hanging="421"/>
      </w:pPr>
    </w:lvl>
    <w:lvl w:ilvl="7">
      <w:numFmt w:val="bullet"/>
      <w:lvlText w:val="•"/>
      <w:lvlJc w:val="left"/>
      <w:pPr>
        <w:ind w:left="7349" w:hanging="421"/>
      </w:pPr>
    </w:lvl>
    <w:lvl w:ilvl="8">
      <w:numFmt w:val="bullet"/>
      <w:lvlText w:val="•"/>
      <w:lvlJc w:val="left"/>
      <w:pPr>
        <w:ind w:left="8368" w:hanging="421"/>
      </w:pPr>
    </w:lvl>
  </w:abstractNum>
  <w:abstractNum w:abstractNumId="9" w15:restartNumberingAfterBreak="0">
    <w:nsid w:val="0000040B"/>
    <w:multiLevelType w:val="multilevel"/>
    <w:tmpl w:val="0000088E"/>
    <w:lvl w:ilvl="0">
      <w:start w:val="6"/>
      <w:numFmt w:val="decimal"/>
      <w:lvlText w:val="%1"/>
      <w:lvlJc w:val="left"/>
      <w:pPr>
        <w:ind w:left="216" w:hanging="421"/>
      </w:pPr>
      <w:rPr>
        <w:rFonts w:cs="Times New Roman"/>
      </w:rPr>
    </w:lvl>
    <w:lvl w:ilvl="1">
      <w:start w:val="2"/>
      <w:numFmt w:val="decimal"/>
      <w:lvlText w:val="%1.%2."/>
      <w:lvlJc w:val="left"/>
      <w:pPr>
        <w:ind w:left="216" w:hanging="42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2">
      <w:start w:val="1"/>
      <w:numFmt w:val="decimal"/>
      <w:lvlText w:val="%3."/>
      <w:lvlJc w:val="left"/>
      <w:pPr>
        <w:ind w:left="3880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3">
      <w:start w:val="1"/>
      <w:numFmt w:val="decimal"/>
      <w:lvlText w:val="%4."/>
      <w:lvlJc w:val="left"/>
      <w:pPr>
        <w:ind w:left="393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4">
      <w:start w:val="1"/>
      <w:numFmt w:val="decimal"/>
      <w:lvlText w:val="%5."/>
      <w:lvlJc w:val="left"/>
      <w:pPr>
        <w:ind w:left="4221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5">
      <w:start w:val="1"/>
      <w:numFmt w:val="decimal"/>
      <w:lvlText w:val="%6."/>
      <w:lvlJc w:val="left"/>
      <w:pPr>
        <w:ind w:left="4292" w:hanging="211"/>
      </w:pPr>
      <w:rPr>
        <w:rFonts w:ascii="Times New Roman" w:hAnsi="Times New Roman" w:cs="Times New Roman"/>
        <w:b w:val="0"/>
        <w:bCs w:val="0"/>
        <w:w w:val="100"/>
        <w:sz w:val="26"/>
        <w:szCs w:val="26"/>
      </w:rPr>
    </w:lvl>
    <w:lvl w:ilvl="6">
      <w:numFmt w:val="bullet"/>
      <w:lvlText w:val="•"/>
      <w:lvlJc w:val="left"/>
      <w:pPr>
        <w:ind w:left="6335" w:hanging="211"/>
      </w:pPr>
    </w:lvl>
    <w:lvl w:ilvl="7">
      <w:numFmt w:val="bullet"/>
      <w:lvlText w:val="•"/>
      <w:lvlJc w:val="left"/>
      <w:pPr>
        <w:ind w:left="7352" w:hanging="211"/>
      </w:pPr>
    </w:lvl>
    <w:lvl w:ilvl="8">
      <w:numFmt w:val="bullet"/>
      <w:lvlText w:val="•"/>
      <w:lvlJc w:val="left"/>
      <w:pPr>
        <w:ind w:left="8370" w:hanging="211"/>
      </w:pPr>
    </w:lvl>
  </w:abstractNum>
  <w:abstractNum w:abstractNumId="10" w15:restartNumberingAfterBreak="0">
    <w:nsid w:val="0262235D"/>
    <w:multiLevelType w:val="multilevel"/>
    <w:tmpl w:val="CD560016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555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cs="Times New Roman" w:hint="default"/>
      </w:rPr>
    </w:lvl>
  </w:abstractNum>
  <w:abstractNum w:abstractNumId="11" w15:restartNumberingAfterBreak="0">
    <w:nsid w:val="04613826"/>
    <w:multiLevelType w:val="multilevel"/>
    <w:tmpl w:val="5192C26C"/>
    <w:lvl w:ilvl="0">
      <w:start w:val="1"/>
      <w:numFmt w:val="decimal"/>
      <w:lvlText w:val="%1."/>
      <w:lvlJc w:val="left"/>
      <w:pPr>
        <w:ind w:left="489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2" w15:restartNumberingAfterBreak="0">
    <w:nsid w:val="08A97627"/>
    <w:multiLevelType w:val="multilevel"/>
    <w:tmpl w:val="5192C26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3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5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17" w:hanging="1800"/>
      </w:pPr>
      <w:rPr>
        <w:rFonts w:hint="default"/>
      </w:rPr>
    </w:lvl>
  </w:abstractNum>
  <w:abstractNum w:abstractNumId="13" w15:restartNumberingAfterBreak="0">
    <w:nsid w:val="0B614C6B"/>
    <w:multiLevelType w:val="hybridMultilevel"/>
    <w:tmpl w:val="F33AC2C0"/>
    <w:lvl w:ilvl="0" w:tplc="1FBE1894">
      <w:start w:val="1"/>
      <w:numFmt w:val="decimal"/>
      <w:lvlText w:val="%1)"/>
      <w:lvlJc w:val="left"/>
      <w:pPr>
        <w:ind w:left="1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4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65" w:hanging="180"/>
      </w:pPr>
      <w:rPr>
        <w:rFonts w:cs="Times New Roman"/>
      </w:rPr>
    </w:lvl>
  </w:abstractNum>
  <w:abstractNum w:abstractNumId="14" w15:restartNumberingAfterBreak="0">
    <w:nsid w:val="0CF0798A"/>
    <w:multiLevelType w:val="multilevel"/>
    <w:tmpl w:val="DB76C41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color w:val="000000"/>
      </w:rPr>
    </w:lvl>
  </w:abstractNum>
  <w:abstractNum w:abstractNumId="15" w15:restartNumberingAfterBreak="0">
    <w:nsid w:val="13B3770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6" w15:restartNumberingAfterBreak="0">
    <w:nsid w:val="14470C2C"/>
    <w:multiLevelType w:val="hybridMultilevel"/>
    <w:tmpl w:val="20BAF6B4"/>
    <w:lvl w:ilvl="0" w:tplc="36884E6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177D575B"/>
    <w:multiLevelType w:val="multilevel"/>
    <w:tmpl w:val="03089FCA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8" w15:restartNumberingAfterBreak="0">
    <w:nsid w:val="1A931C79"/>
    <w:multiLevelType w:val="multilevel"/>
    <w:tmpl w:val="70C6DE3A"/>
    <w:lvl w:ilvl="0">
      <w:start w:val="1"/>
      <w:numFmt w:val="decimal"/>
      <w:pStyle w:val="1"/>
      <w:suff w:val="space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pStyle w:val="2"/>
      <w:suff w:val="space"/>
      <w:lvlText w:val="%1.%2."/>
      <w:lvlJc w:val="left"/>
      <w:pPr>
        <w:ind w:left="1284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1C440C98"/>
    <w:multiLevelType w:val="hybridMultilevel"/>
    <w:tmpl w:val="BB3ECFB8"/>
    <w:lvl w:ilvl="0" w:tplc="2BE43334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28087586"/>
    <w:multiLevelType w:val="multilevel"/>
    <w:tmpl w:val="E33C183E"/>
    <w:lvl w:ilvl="0">
      <w:start w:val="6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ind w:left="850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83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93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03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760" w:hanging="1800"/>
      </w:pPr>
      <w:rPr>
        <w:rFonts w:cs="Times New Roman" w:hint="default"/>
      </w:rPr>
    </w:lvl>
  </w:abstractNum>
  <w:abstractNum w:abstractNumId="21" w15:restartNumberingAfterBreak="0">
    <w:nsid w:val="2D827D1B"/>
    <w:multiLevelType w:val="multilevel"/>
    <w:tmpl w:val="8EBAEC46"/>
    <w:lvl w:ilvl="0">
      <w:start w:val="2"/>
      <w:numFmt w:val="decimal"/>
      <w:lvlText w:val="%1"/>
      <w:lvlJc w:val="left"/>
      <w:pPr>
        <w:ind w:left="384" w:hanging="384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1104" w:hanging="38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cs="Times New Roman" w:hint="default"/>
      </w:rPr>
    </w:lvl>
  </w:abstractNum>
  <w:abstractNum w:abstractNumId="22" w15:restartNumberingAfterBreak="0">
    <w:nsid w:val="316110B2"/>
    <w:multiLevelType w:val="multilevel"/>
    <w:tmpl w:val="6922C4F4"/>
    <w:lvl w:ilvl="0">
      <w:start w:val="1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834" w:hanging="48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cs="Times New Roman" w:hint="default"/>
      </w:rPr>
    </w:lvl>
  </w:abstractNum>
  <w:abstractNum w:abstractNumId="23" w15:restartNumberingAfterBreak="0">
    <w:nsid w:val="34ED1542"/>
    <w:multiLevelType w:val="hybridMultilevel"/>
    <w:tmpl w:val="EF402A64"/>
    <w:lvl w:ilvl="0" w:tplc="59185C36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24" w15:restartNumberingAfterBreak="0">
    <w:nsid w:val="3CE43933"/>
    <w:multiLevelType w:val="multilevel"/>
    <w:tmpl w:val="7090B408"/>
    <w:lvl w:ilvl="0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25" w15:restartNumberingAfterBreak="0">
    <w:nsid w:val="46DC374A"/>
    <w:multiLevelType w:val="multilevel"/>
    <w:tmpl w:val="12B285AC"/>
    <w:lvl w:ilvl="0">
      <w:start w:val="2"/>
      <w:numFmt w:val="decimal"/>
      <w:lvlText w:val="%1"/>
      <w:lvlJc w:val="left"/>
      <w:pPr>
        <w:ind w:left="720" w:hanging="720"/>
      </w:pPr>
      <w:rPr>
        <w:rFonts w:cs="Times New Roman" w:hint="default"/>
      </w:rPr>
    </w:lvl>
    <w:lvl w:ilvl="1">
      <w:start w:val="34"/>
      <w:numFmt w:val="decimal"/>
      <w:lvlText w:val="%1.%2"/>
      <w:lvlJc w:val="left"/>
      <w:pPr>
        <w:ind w:left="1288" w:hanging="720"/>
      </w:pPr>
      <w:rPr>
        <w:rFonts w:cs="Times New Roman" w:hint="default"/>
        <w:lang w:val="ru-RU"/>
      </w:rPr>
    </w:lvl>
    <w:lvl w:ilvl="2">
      <w:start w:val="1"/>
      <w:numFmt w:val="decimal"/>
      <w:lvlText w:val="%1.%2.%3"/>
      <w:lvlJc w:val="left"/>
      <w:pPr>
        <w:ind w:left="214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22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3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01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2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9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72" w:hanging="2160"/>
      </w:pPr>
      <w:rPr>
        <w:rFonts w:cs="Times New Roman" w:hint="default"/>
      </w:rPr>
    </w:lvl>
  </w:abstractNum>
  <w:abstractNum w:abstractNumId="26" w15:restartNumberingAfterBreak="0">
    <w:nsid w:val="51306C3F"/>
    <w:multiLevelType w:val="hybridMultilevel"/>
    <w:tmpl w:val="FB5CB2AC"/>
    <w:lvl w:ilvl="0" w:tplc="04190011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 w15:restartNumberingAfterBreak="0">
    <w:nsid w:val="5149212B"/>
    <w:multiLevelType w:val="multilevel"/>
    <w:tmpl w:val="2CF883DC"/>
    <w:lvl w:ilvl="0">
      <w:start w:val="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5"/>
      <w:numFmt w:val="decimal"/>
      <w:lvlText w:val="%1.%2"/>
      <w:lvlJc w:val="left"/>
      <w:pPr>
        <w:ind w:left="1344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492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70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908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192" w:hanging="1800"/>
      </w:pPr>
      <w:rPr>
        <w:rFonts w:cs="Times New Roman" w:hint="default"/>
      </w:rPr>
    </w:lvl>
  </w:abstractNum>
  <w:abstractNum w:abstractNumId="28" w15:restartNumberingAfterBreak="0">
    <w:nsid w:val="6155564E"/>
    <w:multiLevelType w:val="multilevel"/>
    <w:tmpl w:val="6C5A426C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33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29" w15:restartNumberingAfterBreak="0">
    <w:nsid w:val="62360615"/>
    <w:multiLevelType w:val="multilevel"/>
    <w:tmpl w:val="E6BA3170"/>
    <w:lvl w:ilvl="0">
      <w:start w:val="9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5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40" w:hanging="1800"/>
      </w:pPr>
      <w:rPr>
        <w:rFonts w:hint="default"/>
      </w:rPr>
    </w:lvl>
  </w:abstractNum>
  <w:abstractNum w:abstractNumId="30" w15:restartNumberingAfterBreak="0">
    <w:nsid w:val="6CB114CB"/>
    <w:multiLevelType w:val="multilevel"/>
    <w:tmpl w:val="CB1812C0"/>
    <w:lvl w:ilvl="0">
      <w:start w:val="2"/>
      <w:numFmt w:val="decimal"/>
      <w:lvlText w:val="%1"/>
      <w:lvlJc w:val="left"/>
      <w:pPr>
        <w:ind w:left="504" w:hanging="504"/>
      </w:pPr>
      <w:rPr>
        <w:rFonts w:cs="Times New Roman" w:hint="default"/>
      </w:rPr>
    </w:lvl>
    <w:lvl w:ilvl="1">
      <w:start w:val="14"/>
      <w:numFmt w:val="decimal"/>
      <w:lvlText w:val="%1.%2"/>
      <w:lvlJc w:val="left"/>
      <w:pPr>
        <w:ind w:left="1428" w:hanging="50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56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852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77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606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698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8268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9552" w:hanging="2160"/>
      </w:pPr>
      <w:rPr>
        <w:rFonts w:cs="Times New Roman" w:hint="default"/>
      </w:rPr>
    </w:lvl>
  </w:abstractNum>
  <w:abstractNum w:abstractNumId="31" w15:restartNumberingAfterBreak="0">
    <w:nsid w:val="6D692F1B"/>
    <w:multiLevelType w:val="multilevel"/>
    <w:tmpl w:val="C060DE00"/>
    <w:lvl w:ilvl="0">
      <w:start w:val="2"/>
      <w:numFmt w:val="decimal"/>
      <w:lvlText w:val="%1"/>
      <w:lvlJc w:val="left"/>
      <w:pPr>
        <w:ind w:left="552" w:hanging="552"/>
      </w:pPr>
      <w:rPr>
        <w:rFonts w:cs="Times New Roman" w:hint="default"/>
      </w:rPr>
    </w:lvl>
    <w:lvl w:ilvl="1">
      <w:start w:val="11"/>
      <w:numFmt w:val="decimal"/>
      <w:lvlText w:val="%1.%2"/>
      <w:lvlJc w:val="left"/>
      <w:pPr>
        <w:ind w:left="552" w:hanging="552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32" w15:restartNumberingAfterBreak="0">
    <w:nsid w:val="76E213B3"/>
    <w:multiLevelType w:val="hybridMultilevel"/>
    <w:tmpl w:val="FFF616C8"/>
    <w:lvl w:ilvl="0" w:tplc="FFFFFFF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D9D3898"/>
    <w:multiLevelType w:val="multilevel"/>
    <w:tmpl w:val="D6B6B6A2"/>
    <w:lvl w:ilvl="0">
      <w:start w:val="17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34" w15:restartNumberingAfterBreak="0">
    <w:nsid w:val="7DD058FC"/>
    <w:multiLevelType w:val="multilevel"/>
    <w:tmpl w:val="EA64886A"/>
    <w:lvl w:ilvl="0">
      <w:start w:val="2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0" w:hanging="180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32"/>
  </w:num>
  <w:num w:numId="12">
    <w:abstractNumId w:val="30"/>
  </w:num>
  <w:num w:numId="13">
    <w:abstractNumId w:val="26"/>
  </w:num>
  <w:num w:numId="14">
    <w:abstractNumId w:val="13"/>
  </w:num>
  <w:num w:numId="15">
    <w:abstractNumId w:val="22"/>
  </w:num>
  <w:num w:numId="16">
    <w:abstractNumId w:val="20"/>
  </w:num>
  <w:num w:numId="17">
    <w:abstractNumId w:val="31"/>
  </w:num>
  <w:num w:numId="18">
    <w:abstractNumId w:val="21"/>
  </w:num>
  <w:num w:numId="19">
    <w:abstractNumId w:val="15"/>
  </w:num>
  <w:num w:numId="20">
    <w:abstractNumId w:val="27"/>
  </w:num>
  <w:num w:numId="21">
    <w:abstractNumId w:val="10"/>
  </w:num>
  <w:num w:numId="22">
    <w:abstractNumId w:val="23"/>
  </w:num>
  <w:num w:numId="23">
    <w:abstractNumId w:val="28"/>
  </w:num>
  <w:num w:numId="24">
    <w:abstractNumId w:val="25"/>
  </w:num>
  <w:num w:numId="25">
    <w:abstractNumId w:val="14"/>
  </w:num>
  <w:num w:numId="26">
    <w:abstractNumId w:val="11"/>
  </w:num>
  <w:num w:numId="27">
    <w:abstractNumId w:val="19"/>
  </w:num>
  <w:num w:numId="28">
    <w:abstractNumId w:val="29"/>
  </w:num>
  <w:num w:numId="29">
    <w:abstractNumId w:val="12"/>
  </w:num>
  <w:num w:numId="30">
    <w:abstractNumId w:val="17"/>
  </w:num>
  <w:num w:numId="31">
    <w:abstractNumId w:val="33"/>
  </w:num>
  <w:num w:numId="32">
    <w:abstractNumId w:val="34"/>
  </w:num>
  <w:num w:numId="33">
    <w:abstractNumId w:val="24"/>
  </w:num>
  <w:num w:numId="34">
    <w:abstractNumId w:val="18"/>
  </w:num>
  <w:num w:numId="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oNotTrackMoves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lTrailSpace/>
    <w:doNotExpandShiftReturn/>
    <w:footnoteLayoutLikeWW8/>
    <w:shapeLayoutLikeWW8/>
    <w:alignTablesRowByRow/>
    <w:adjustLineHeightInTable/>
    <w:doNotUseHTMLParagraphAutoSpacing/>
    <w:layoutRawTableWidth/>
    <w:layoutTableRowsApart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45173"/>
    <w:rsid w:val="000078D0"/>
    <w:rsid w:val="000149C8"/>
    <w:rsid w:val="00027CCE"/>
    <w:rsid w:val="000329F3"/>
    <w:rsid w:val="00040580"/>
    <w:rsid w:val="000858F5"/>
    <w:rsid w:val="00091051"/>
    <w:rsid w:val="000A0F9E"/>
    <w:rsid w:val="000B734D"/>
    <w:rsid w:val="000D03FF"/>
    <w:rsid w:val="000E6EDC"/>
    <w:rsid w:val="000E7970"/>
    <w:rsid w:val="000F1E98"/>
    <w:rsid w:val="00111D6E"/>
    <w:rsid w:val="00134D94"/>
    <w:rsid w:val="00135E5E"/>
    <w:rsid w:val="0014717D"/>
    <w:rsid w:val="00165262"/>
    <w:rsid w:val="00165C83"/>
    <w:rsid w:val="00180D5C"/>
    <w:rsid w:val="00194509"/>
    <w:rsid w:val="00197361"/>
    <w:rsid w:val="001E75D6"/>
    <w:rsid w:val="001F7AD0"/>
    <w:rsid w:val="00204A61"/>
    <w:rsid w:val="00206A3F"/>
    <w:rsid w:val="002128D2"/>
    <w:rsid w:val="00216712"/>
    <w:rsid w:val="002241EF"/>
    <w:rsid w:val="00224E8E"/>
    <w:rsid w:val="002267AC"/>
    <w:rsid w:val="00241269"/>
    <w:rsid w:val="0025264D"/>
    <w:rsid w:val="00252949"/>
    <w:rsid w:val="00264A49"/>
    <w:rsid w:val="00266823"/>
    <w:rsid w:val="00282CD7"/>
    <w:rsid w:val="00282EBB"/>
    <w:rsid w:val="0028666B"/>
    <w:rsid w:val="00292DF3"/>
    <w:rsid w:val="002B2CEF"/>
    <w:rsid w:val="002B380F"/>
    <w:rsid w:val="002C66AA"/>
    <w:rsid w:val="00305940"/>
    <w:rsid w:val="0030682A"/>
    <w:rsid w:val="003142F2"/>
    <w:rsid w:val="00332F1B"/>
    <w:rsid w:val="003344C0"/>
    <w:rsid w:val="0033574F"/>
    <w:rsid w:val="00336EB7"/>
    <w:rsid w:val="00345E63"/>
    <w:rsid w:val="00346CBA"/>
    <w:rsid w:val="00365A81"/>
    <w:rsid w:val="0037278B"/>
    <w:rsid w:val="003820FC"/>
    <w:rsid w:val="0038293E"/>
    <w:rsid w:val="0039092B"/>
    <w:rsid w:val="00397890"/>
    <w:rsid w:val="003A0C3E"/>
    <w:rsid w:val="003C5404"/>
    <w:rsid w:val="003F394E"/>
    <w:rsid w:val="00405A1F"/>
    <w:rsid w:val="00407859"/>
    <w:rsid w:val="00411E2F"/>
    <w:rsid w:val="00416B4F"/>
    <w:rsid w:val="00432889"/>
    <w:rsid w:val="00446776"/>
    <w:rsid w:val="0044756D"/>
    <w:rsid w:val="004558D8"/>
    <w:rsid w:val="00456156"/>
    <w:rsid w:val="00456F56"/>
    <w:rsid w:val="00457A0F"/>
    <w:rsid w:val="0046444D"/>
    <w:rsid w:val="004736AB"/>
    <w:rsid w:val="00486E7C"/>
    <w:rsid w:val="0049014E"/>
    <w:rsid w:val="004E0672"/>
    <w:rsid w:val="004E7D04"/>
    <w:rsid w:val="004F5875"/>
    <w:rsid w:val="005011ED"/>
    <w:rsid w:val="0050764B"/>
    <w:rsid w:val="005303BC"/>
    <w:rsid w:val="00555A12"/>
    <w:rsid w:val="00564E5D"/>
    <w:rsid w:val="00584B8F"/>
    <w:rsid w:val="00593FED"/>
    <w:rsid w:val="005A57D0"/>
    <w:rsid w:val="005B2EA6"/>
    <w:rsid w:val="005C4479"/>
    <w:rsid w:val="005D107C"/>
    <w:rsid w:val="005D7564"/>
    <w:rsid w:val="005E44B4"/>
    <w:rsid w:val="00601D19"/>
    <w:rsid w:val="0060700A"/>
    <w:rsid w:val="006346F7"/>
    <w:rsid w:val="006366A6"/>
    <w:rsid w:val="00654CEA"/>
    <w:rsid w:val="00656102"/>
    <w:rsid w:val="006572E2"/>
    <w:rsid w:val="00663F3C"/>
    <w:rsid w:val="00676AA7"/>
    <w:rsid w:val="00682B0B"/>
    <w:rsid w:val="00692ACF"/>
    <w:rsid w:val="006A76BD"/>
    <w:rsid w:val="006A77DA"/>
    <w:rsid w:val="006B3460"/>
    <w:rsid w:val="006C0D2A"/>
    <w:rsid w:val="006C4CB7"/>
    <w:rsid w:val="006D4819"/>
    <w:rsid w:val="006E0E1E"/>
    <w:rsid w:val="006E2DA0"/>
    <w:rsid w:val="006E633D"/>
    <w:rsid w:val="006F311F"/>
    <w:rsid w:val="00703487"/>
    <w:rsid w:val="00710564"/>
    <w:rsid w:val="00735B8C"/>
    <w:rsid w:val="0074556D"/>
    <w:rsid w:val="00745DF3"/>
    <w:rsid w:val="00751B1D"/>
    <w:rsid w:val="00752A4F"/>
    <w:rsid w:val="007573E6"/>
    <w:rsid w:val="00762D41"/>
    <w:rsid w:val="00763D0C"/>
    <w:rsid w:val="00782D7B"/>
    <w:rsid w:val="0079010D"/>
    <w:rsid w:val="007A6B9A"/>
    <w:rsid w:val="007B0505"/>
    <w:rsid w:val="007C3E9C"/>
    <w:rsid w:val="007D0DF9"/>
    <w:rsid w:val="007D21DE"/>
    <w:rsid w:val="007D5CBB"/>
    <w:rsid w:val="007E0161"/>
    <w:rsid w:val="007F1AA9"/>
    <w:rsid w:val="007F2518"/>
    <w:rsid w:val="008040D4"/>
    <w:rsid w:val="00804709"/>
    <w:rsid w:val="008224F5"/>
    <w:rsid w:val="00831065"/>
    <w:rsid w:val="008313A4"/>
    <w:rsid w:val="00832CE5"/>
    <w:rsid w:val="00856465"/>
    <w:rsid w:val="00865C07"/>
    <w:rsid w:val="0087700F"/>
    <w:rsid w:val="00887DC2"/>
    <w:rsid w:val="00892070"/>
    <w:rsid w:val="008A71BE"/>
    <w:rsid w:val="008D3AAB"/>
    <w:rsid w:val="009135D1"/>
    <w:rsid w:val="00922CDF"/>
    <w:rsid w:val="00950F15"/>
    <w:rsid w:val="009562D4"/>
    <w:rsid w:val="00967A35"/>
    <w:rsid w:val="0098410E"/>
    <w:rsid w:val="00993F54"/>
    <w:rsid w:val="0099407F"/>
    <w:rsid w:val="00994DAA"/>
    <w:rsid w:val="009C3386"/>
    <w:rsid w:val="009C4D90"/>
    <w:rsid w:val="009D5806"/>
    <w:rsid w:val="009E0244"/>
    <w:rsid w:val="009E1C0F"/>
    <w:rsid w:val="009E35AC"/>
    <w:rsid w:val="009F73B2"/>
    <w:rsid w:val="00A042A8"/>
    <w:rsid w:val="00A05FD7"/>
    <w:rsid w:val="00A17EC5"/>
    <w:rsid w:val="00A201BB"/>
    <w:rsid w:val="00A21AAA"/>
    <w:rsid w:val="00A233AF"/>
    <w:rsid w:val="00A320ED"/>
    <w:rsid w:val="00A33949"/>
    <w:rsid w:val="00A40681"/>
    <w:rsid w:val="00A531C5"/>
    <w:rsid w:val="00A74150"/>
    <w:rsid w:val="00A8359E"/>
    <w:rsid w:val="00A869BA"/>
    <w:rsid w:val="00A914FD"/>
    <w:rsid w:val="00AA02B3"/>
    <w:rsid w:val="00AA124C"/>
    <w:rsid w:val="00AA15D1"/>
    <w:rsid w:val="00AA62E1"/>
    <w:rsid w:val="00AB4256"/>
    <w:rsid w:val="00AC5D3A"/>
    <w:rsid w:val="00AD5F16"/>
    <w:rsid w:val="00AE1223"/>
    <w:rsid w:val="00AE438E"/>
    <w:rsid w:val="00AE7D5A"/>
    <w:rsid w:val="00AF17BF"/>
    <w:rsid w:val="00AF3CF2"/>
    <w:rsid w:val="00AF5B8E"/>
    <w:rsid w:val="00B02C52"/>
    <w:rsid w:val="00B04912"/>
    <w:rsid w:val="00B144C3"/>
    <w:rsid w:val="00B3115A"/>
    <w:rsid w:val="00B46597"/>
    <w:rsid w:val="00B51E11"/>
    <w:rsid w:val="00B573DF"/>
    <w:rsid w:val="00B66041"/>
    <w:rsid w:val="00B80F9A"/>
    <w:rsid w:val="00B872D4"/>
    <w:rsid w:val="00B879B2"/>
    <w:rsid w:val="00BB6F98"/>
    <w:rsid w:val="00BC0FDA"/>
    <w:rsid w:val="00BC17D4"/>
    <w:rsid w:val="00BC5BDE"/>
    <w:rsid w:val="00BD3397"/>
    <w:rsid w:val="00BD37DB"/>
    <w:rsid w:val="00BD6E6A"/>
    <w:rsid w:val="00BE06CA"/>
    <w:rsid w:val="00BE0AC2"/>
    <w:rsid w:val="00BE1CB0"/>
    <w:rsid w:val="00BF3D9C"/>
    <w:rsid w:val="00BF7110"/>
    <w:rsid w:val="00C05509"/>
    <w:rsid w:val="00C065DB"/>
    <w:rsid w:val="00C30C05"/>
    <w:rsid w:val="00C326EA"/>
    <w:rsid w:val="00C32994"/>
    <w:rsid w:val="00C32B84"/>
    <w:rsid w:val="00C36644"/>
    <w:rsid w:val="00C40DA0"/>
    <w:rsid w:val="00C45173"/>
    <w:rsid w:val="00C47CE4"/>
    <w:rsid w:val="00C6575B"/>
    <w:rsid w:val="00C8000E"/>
    <w:rsid w:val="00C80336"/>
    <w:rsid w:val="00C807BD"/>
    <w:rsid w:val="00CA1B0E"/>
    <w:rsid w:val="00CA7355"/>
    <w:rsid w:val="00CB76F0"/>
    <w:rsid w:val="00CC1610"/>
    <w:rsid w:val="00CC30A5"/>
    <w:rsid w:val="00CC38A7"/>
    <w:rsid w:val="00CF3F1E"/>
    <w:rsid w:val="00CF7367"/>
    <w:rsid w:val="00D01BCD"/>
    <w:rsid w:val="00D107AA"/>
    <w:rsid w:val="00D113F8"/>
    <w:rsid w:val="00D262A9"/>
    <w:rsid w:val="00D26FEC"/>
    <w:rsid w:val="00D36928"/>
    <w:rsid w:val="00D800B8"/>
    <w:rsid w:val="00D976A4"/>
    <w:rsid w:val="00DC3294"/>
    <w:rsid w:val="00DC3B8E"/>
    <w:rsid w:val="00DD4E1A"/>
    <w:rsid w:val="00DE5029"/>
    <w:rsid w:val="00DF00CB"/>
    <w:rsid w:val="00E14AEA"/>
    <w:rsid w:val="00E2149F"/>
    <w:rsid w:val="00E350D2"/>
    <w:rsid w:val="00E402C3"/>
    <w:rsid w:val="00E4090B"/>
    <w:rsid w:val="00E44C3D"/>
    <w:rsid w:val="00E55B22"/>
    <w:rsid w:val="00E60BBD"/>
    <w:rsid w:val="00E610C7"/>
    <w:rsid w:val="00E61F95"/>
    <w:rsid w:val="00E62AD1"/>
    <w:rsid w:val="00E77B88"/>
    <w:rsid w:val="00E957D9"/>
    <w:rsid w:val="00E965F7"/>
    <w:rsid w:val="00EA3531"/>
    <w:rsid w:val="00ED3E18"/>
    <w:rsid w:val="00ED59E8"/>
    <w:rsid w:val="00EF0B7F"/>
    <w:rsid w:val="00EF2BB6"/>
    <w:rsid w:val="00F06589"/>
    <w:rsid w:val="00F33111"/>
    <w:rsid w:val="00F5343B"/>
    <w:rsid w:val="00F54E34"/>
    <w:rsid w:val="00F778D0"/>
    <w:rsid w:val="00F90CC6"/>
    <w:rsid w:val="00F90DA7"/>
    <w:rsid w:val="00F93A81"/>
    <w:rsid w:val="00F957BA"/>
    <w:rsid w:val="00FA1F69"/>
    <w:rsid w:val="00FA286E"/>
    <w:rsid w:val="00FB036C"/>
    <w:rsid w:val="00FB5187"/>
    <w:rsid w:val="00FD2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EDF49C5-1F2C-4E90-A51F-A3437EB24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39092B"/>
    <w:pPr>
      <w:widowControl w:val="0"/>
      <w:autoSpaceDE w:val="0"/>
      <w:autoSpaceDN w:val="0"/>
      <w:adjustRightInd w:val="0"/>
    </w:pPr>
    <w:rPr>
      <w:rFonts w:ascii="Times New Roman" w:hAnsi="Times New Roman"/>
      <w:sz w:val="22"/>
      <w:szCs w:val="22"/>
    </w:rPr>
  </w:style>
  <w:style w:type="paragraph" w:styleId="1">
    <w:name w:val="heading 1"/>
    <w:basedOn w:val="a0"/>
    <w:next w:val="a"/>
    <w:link w:val="10"/>
    <w:uiPriority w:val="9"/>
    <w:qFormat/>
    <w:rsid w:val="00950F15"/>
    <w:pPr>
      <w:widowControl/>
      <w:numPr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0"/>
    </w:pPr>
    <w:rPr>
      <w:rFonts w:eastAsia="Calibri"/>
      <w:b/>
      <w:sz w:val="28"/>
      <w:szCs w:val="28"/>
      <w:lang w:eastAsia="en-US"/>
    </w:rPr>
  </w:style>
  <w:style w:type="paragraph" w:styleId="2">
    <w:name w:val="heading 2"/>
    <w:basedOn w:val="a0"/>
    <w:next w:val="a"/>
    <w:link w:val="20"/>
    <w:uiPriority w:val="9"/>
    <w:unhideWhenUsed/>
    <w:qFormat/>
    <w:rsid w:val="00950F15"/>
    <w:pPr>
      <w:widowControl/>
      <w:numPr>
        <w:ilvl w:val="1"/>
        <w:numId w:val="34"/>
      </w:numPr>
      <w:autoSpaceDE/>
      <w:autoSpaceDN/>
      <w:adjustRightInd/>
      <w:spacing w:before="240" w:after="240" w:line="312" w:lineRule="auto"/>
      <w:contextualSpacing/>
      <w:jc w:val="both"/>
      <w:outlineLvl w:val="1"/>
    </w:pPr>
    <w:rPr>
      <w:rFonts w:eastAsia="Calibri"/>
      <w:b/>
      <w:sz w:val="28"/>
      <w:szCs w:val="28"/>
      <w:lang w:eastAsia="en-US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a5"/>
    <w:uiPriority w:val="99"/>
    <w:qFormat/>
    <w:pPr>
      <w:ind w:left="215"/>
    </w:pPr>
    <w:rPr>
      <w:sz w:val="20"/>
      <w:szCs w:val="20"/>
      <w:lang w:val="x-none" w:eastAsia="x-none"/>
    </w:rPr>
  </w:style>
  <w:style w:type="character" w:customStyle="1" w:styleId="a5">
    <w:name w:val="Основной текст Знак"/>
    <w:link w:val="a4"/>
    <w:uiPriority w:val="99"/>
    <w:semiHidden/>
    <w:locked/>
    <w:rPr>
      <w:rFonts w:ascii="Times New Roman" w:hAnsi="Times New Roman" w:cs="Times New Roman"/>
    </w:rPr>
  </w:style>
  <w:style w:type="paragraph" w:customStyle="1" w:styleId="Heading1">
    <w:name w:val="Heading 1"/>
    <w:basedOn w:val="a"/>
    <w:uiPriority w:val="1"/>
    <w:qFormat/>
    <w:pPr>
      <w:ind w:left="350" w:right="262"/>
      <w:jc w:val="center"/>
      <w:outlineLvl w:val="0"/>
    </w:pPr>
    <w:rPr>
      <w:b/>
      <w:bCs/>
      <w:sz w:val="28"/>
      <w:szCs w:val="28"/>
    </w:rPr>
  </w:style>
  <w:style w:type="paragraph" w:styleId="a0">
    <w:name w:val="List Paragraph"/>
    <w:aliases w:val="Абзац списка нумерованный,Цветной список - Акцент 11,Bullet List,FooterText,numbered,ПС - Нумерованный,ТЗ список,Абзац списка литеральный,Абзац списка1,Абзац списка41,Bullet Number,Индексы,Num Bullet 1,Paragraphe de liste1,lp1"/>
    <w:basedOn w:val="a"/>
    <w:link w:val="a6"/>
    <w:uiPriority w:val="34"/>
    <w:qFormat/>
    <w:pPr>
      <w:ind w:left="215" w:firstLine="709"/>
    </w:pPr>
    <w:rPr>
      <w:sz w:val="24"/>
      <w:szCs w:val="24"/>
      <w:lang w:val="x-none" w:eastAsia="x-none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character" w:customStyle="1" w:styleId="a6">
    <w:name w:val="Абзац списка Знак"/>
    <w:aliases w:val="Абзац списка нумерованный Знак,Цветной список - Акцент 11 Знак,Bullet List Знак,FooterText Знак,numbered Знак,ПС - Нумерованный Знак,ТЗ список Знак,Абзац списка литеральный Знак,Абзац списка1 Знак,Абзац списка41 Знак,Bullet Number Знак"/>
    <w:link w:val="a0"/>
    <w:uiPriority w:val="34"/>
    <w:locked/>
    <w:rsid w:val="00C8000E"/>
    <w:rPr>
      <w:rFonts w:ascii="Times New Roman" w:hAnsi="Times New Roman" w:cs="Times New Roman"/>
      <w:sz w:val="24"/>
      <w:szCs w:val="24"/>
    </w:rPr>
  </w:style>
  <w:style w:type="character" w:customStyle="1" w:styleId="3">
    <w:name w:val="Заголовок №3_"/>
    <w:link w:val="30"/>
    <w:locked/>
    <w:rsid w:val="00ED3E18"/>
    <w:rPr>
      <w:rFonts w:ascii="Times New Roman" w:hAnsi="Times New Roman" w:cs="Times New Roman"/>
      <w:b/>
      <w:bCs/>
      <w:i/>
      <w:iCs/>
    </w:rPr>
  </w:style>
  <w:style w:type="paragraph" w:customStyle="1" w:styleId="30">
    <w:name w:val="Заголовок №3"/>
    <w:basedOn w:val="a"/>
    <w:link w:val="3"/>
    <w:rsid w:val="00ED3E18"/>
    <w:pPr>
      <w:autoSpaceDE/>
      <w:autoSpaceDN/>
      <w:adjustRightInd/>
      <w:spacing w:after="200"/>
      <w:outlineLvl w:val="2"/>
    </w:pPr>
    <w:rPr>
      <w:b/>
      <w:bCs/>
      <w:i/>
      <w:iCs/>
      <w:sz w:val="20"/>
      <w:szCs w:val="20"/>
      <w:lang w:val="x-none" w:eastAsia="x-none"/>
    </w:rPr>
  </w:style>
  <w:style w:type="character" w:customStyle="1" w:styleId="a7">
    <w:name w:val="Основной текст_"/>
    <w:link w:val="11"/>
    <w:locked/>
    <w:rsid w:val="00C326EA"/>
    <w:rPr>
      <w:rFonts w:ascii="Times New Roman" w:hAnsi="Times New Roman" w:cs="Times New Roman"/>
    </w:rPr>
  </w:style>
  <w:style w:type="paragraph" w:customStyle="1" w:styleId="11">
    <w:name w:val="Основной текст1"/>
    <w:basedOn w:val="a"/>
    <w:link w:val="a7"/>
    <w:rsid w:val="00C326EA"/>
    <w:pPr>
      <w:autoSpaceDE/>
      <w:autoSpaceDN/>
      <w:adjustRightInd/>
      <w:ind w:firstLine="400"/>
    </w:pPr>
    <w:rPr>
      <w:sz w:val="20"/>
      <w:szCs w:val="20"/>
      <w:lang w:val="x-none" w:eastAsia="x-none"/>
    </w:rPr>
  </w:style>
  <w:style w:type="character" w:styleId="a8">
    <w:name w:val="annotation reference"/>
    <w:uiPriority w:val="99"/>
    <w:semiHidden/>
    <w:unhideWhenUsed/>
    <w:rsid w:val="00A869BA"/>
    <w:rPr>
      <w:sz w:val="16"/>
      <w:szCs w:val="16"/>
    </w:rPr>
  </w:style>
  <w:style w:type="paragraph" w:styleId="a9">
    <w:name w:val="annotation text"/>
    <w:basedOn w:val="a"/>
    <w:link w:val="aa"/>
    <w:uiPriority w:val="99"/>
    <w:unhideWhenUsed/>
    <w:rsid w:val="00A869BA"/>
    <w:rPr>
      <w:sz w:val="20"/>
      <w:szCs w:val="20"/>
      <w:lang w:val="x-none" w:eastAsia="x-none"/>
    </w:rPr>
  </w:style>
  <w:style w:type="character" w:customStyle="1" w:styleId="aa">
    <w:name w:val="Текст примечания Знак"/>
    <w:link w:val="a9"/>
    <w:uiPriority w:val="99"/>
    <w:rsid w:val="00A869BA"/>
    <w:rPr>
      <w:rFonts w:ascii="Times New Roman" w:hAnsi="Times New Roman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A869BA"/>
    <w:rPr>
      <w:b/>
      <w:bCs/>
    </w:rPr>
  </w:style>
  <w:style w:type="character" w:customStyle="1" w:styleId="ac">
    <w:name w:val="Тема примечания Знак"/>
    <w:link w:val="ab"/>
    <w:uiPriority w:val="99"/>
    <w:semiHidden/>
    <w:rsid w:val="00A869BA"/>
    <w:rPr>
      <w:rFonts w:ascii="Times New Roman" w:hAnsi="Times New Roman"/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F957BA"/>
    <w:rPr>
      <w:rFonts w:ascii="Tahoma" w:hAnsi="Tahoma"/>
      <w:sz w:val="16"/>
      <w:szCs w:val="16"/>
      <w:lang w:val="x-none" w:eastAsia="x-none"/>
    </w:rPr>
  </w:style>
  <w:style w:type="character" w:customStyle="1" w:styleId="ae">
    <w:name w:val="Текст выноски Знак"/>
    <w:link w:val="ad"/>
    <w:uiPriority w:val="99"/>
    <w:semiHidden/>
    <w:rsid w:val="00F957BA"/>
    <w:rPr>
      <w:rFonts w:ascii="Tahoma" w:hAnsi="Tahoma" w:cs="Tahoma"/>
      <w:sz w:val="16"/>
      <w:szCs w:val="16"/>
    </w:rPr>
  </w:style>
  <w:style w:type="paragraph" w:styleId="af">
    <w:name w:val="Subtitle"/>
    <w:basedOn w:val="a"/>
    <w:next w:val="a"/>
    <w:link w:val="af0"/>
    <w:uiPriority w:val="11"/>
    <w:qFormat/>
    <w:rsid w:val="00DC3B8E"/>
    <w:pPr>
      <w:spacing w:after="60"/>
      <w:jc w:val="center"/>
      <w:outlineLvl w:val="1"/>
    </w:pPr>
    <w:rPr>
      <w:rFonts w:ascii="Cambria" w:hAnsi="Cambria"/>
      <w:sz w:val="24"/>
      <w:szCs w:val="24"/>
      <w:lang w:val="x-none" w:eastAsia="x-none"/>
    </w:rPr>
  </w:style>
  <w:style w:type="character" w:customStyle="1" w:styleId="af0">
    <w:name w:val="Подзаголовок Знак"/>
    <w:link w:val="af"/>
    <w:uiPriority w:val="11"/>
    <w:rsid w:val="00DC3B8E"/>
    <w:rPr>
      <w:rFonts w:ascii="Cambria" w:eastAsia="Times New Roman" w:hAnsi="Cambria" w:cs="Times New Roman"/>
      <w:sz w:val="24"/>
      <w:szCs w:val="24"/>
    </w:rPr>
  </w:style>
  <w:style w:type="character" w:styleId="af1">
    <w:name w:val="Emphasis"/>
    <w:uiPriority w:val="20"/>
    <w:qFormat/>
    <w:rsid w:val="00DC3B8E"/>
    <w:rPr>
      <w:i/>
      <w:iCs/>
    </w:rPr>
  </w:style>
  <w:style w:type="character" w:customStyle="1" w:styleId="10">
    <w:name w:val="Заголовок 1 Знак"/>
    <w:link w:val="1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character" w:customStyle="1" w:styleId="20">
    <w:name w:val="Заголовок 2 Знак"/>
    <w:link w:val="2"/>
    <w:uiPriority w:val="9"/>
    <w:rsid w:val="00950F15"/>
    <w:rPr>
      <w:rFonts w:ascii="Times New Roman" w:eastAsia="Calibri" w:hAnsi="Times New Roman"/>
      <w:b/>
      <w:sz w:val="28"/>
      <w:szCs w:val="28"/>
      <w:lang w:eastAsia="en-US"/>
    </w:rPr>
  </w:style>
  <w:style w:type="table" w:styleId="af2">
    <w:name w:val="Table Grid"/>
    <w:basedOn w:val="a2"/>
    <w:uiPriority w:val="39"/>
    <w:rsid w:val="00950F15"/>
    <w:rPr>
      <w:rFonts w:eastAsia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3">
    <w:name w:val="_Список_123"/>
    <w:rsid w:val="00950F15"/>
    <w:pPr>
      <w:tabs>
        <w:tab w:val="left" w:pos="851"/>
        <w:tab w:val="left" w:pos="1644"/>
        <w:tab w:val="left" w:pos="1928"/>
        <w:tab w:val="left" w:pos="2325"/>
      </w:tabs>
      <w:spacing w:after="60"/>
      <w:jc w:val="both"/>
    </w:pPr>
    <w:rPr>
      <w:rFonts w:ascii="Times New Roman" w:hAnsi="Times New Roman"/>
      <w:sz w:val="24"/>
    </w:rPr>
  </w:style>
  <w:style w:type="paragraph" w:styleId="af3">
    <w:name w:val="No Spacing"/>
    <w:uiPriority w:val="1"/>
    <w:qFormat/>
    <w:rsid w:val="00950F15"/>
    <w:pPr>
      <w:ind w:firstLine="851"/>
      <w:jc w:val="both"/>
    </w:pPr>
    <w:rPr>
      <w:rFonts w:ascii="Times New Roman" w:hAnsi="Times New Roman"/>
      <w:sz w:val="28"/>
      <w:szCs w:val="28"/>
    </w:rPr>
  </w:style>
  <w:style w:type="character" w:styleId="af4">
    <w:name w:val="line number"/>
    <w:basedOn w:val="a1"/>
    <w:uiPriority w:val="99"/>
    <w:semiHidden/>
    <w:unhideWhenUsed/>
    <w:rsid w:val="00B66041"/>
  </w:style>
  <w:style w:type="paragraph" w:styleId="af5">
    <w:name w:val="TOC Heading"/>
    <w:basedOn w:val="1"/>
    <w:next w:val="a"/>
    <w:uiPriority w:val="39"/>
    <w:semiHidden/>
    <w:unhideWhenUsed/>
    <w:qFormat/>
    <w:rsid w:val="00B66041"/>
    <w:pPr>
      <w:keepNext/>
      <w:keepLines/>
      <w:numPr>
        <w:numId w:val="0"/>
      </w:numPr>
      <w:spacing w:before="480" w:after="0" w:line="276" w:lineRule="auto"/>
      <w:contextualSpacing w:val="0"/>
      <w:jc w:val="left"/>
      <w:outlineLvl w:val="9"/>
    </w:pPr>
    <w:rPr>
      <w:rFonts w:ascii="Cambria" w:eastAsia="Times New Roman" w:hAnsi="Cambria"/>
      <w:bCs/>
      <w:color w:val="365F91"/>
    </w:rPr>
  </w:style>
  <w:style w:type="paragraph" w:styleId="12">
    <w:name w:val="toc 1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  <w:rPr>
      <w:b/>
      <w:noProof/>
    </w:rPr>
  </w:style>
  <w:style w:type="paragraph" w:styleId="21">
    <w:name w:val="toc 2"/>
    <w:basedOn w:val="a"/>
    <w:next w:val="a"/>
    <w:autoRedefine/>
    <w:uiPriority w:val="39"/>
    <w:unhideWhenUsed/>
    <w:rsid w:val="00405A1F"/>
    <w:pPr>
      <w:tabs>
        <w:tab w:val="left" w:pos="660"/>
        <w:tab w:val="right" w:leader="dot" w:pos="9348"/>
      </w:tabs>
      <w:jc w:val="both"/>
    </w:pPr>
    <w:rPr>
      <w:b/>
      <w:noProof/>
    </w:rPr>
  </w:style>
  <w:style w:type="paragraph" w:styleId="31">
    <w:name w:val="toc 3"/>
    <w:basedOn w:val="a"/>
    <w:next w:val="a"/>
    <w:autoRedefine/>
    <w:uiPriority w:val="39"/>
    <w:unhideWhenUsed/>
    <w:rsid w:val="00282EBB"/>
    <w:pPr>
      <w:tabs>
        <w:tab w:val="right" w:leader="dot" w:pos="9348"/>
      </w:tabs>
      <w:spacing w:line="20" w:lineRule="atLeast"/>
      <w:jc w:val="both"/>
    </w:pPr>
  </w:style>
  <w:style w:type="character" w:styleId="af6">
    <w:name w:val="Hyperlink"/>
    <w:uiPriority w:val="99"/>
    <w:unhideWhenUsed/>
    <w:rsid w:val="00B66041"/>
    <w:rPr>
      <w:color w:val="0000FF"/>
      <w:u w:val="single"/>
    </w:rPr>
  </w:style>
  <w:style w:type="paragraph" w:styleId="af7">
    <w:name w:val="footnote text"/>
    <w:basedOn w:val="a"/>
    <w:link w:val="af8"/>
    <w:uiPriority w:val="99"/>
    <w:semiHidden/>
    <w:unhideWhenUsed/>
    <w:rsid w:val="00365A81"/>
    <w:pPr>
      <w:widowControl/>
      <w:autoSpaceDE/>
      <w:autoSpaceDN/>
      <w:adjustRightInd/>
      <w:ind w:firstLine="851"/>
      <w:jc w:val="both"/>
    </w:pPr>
    <w:rPr>
      <w:rFonts w:eastAsia="Calibri"/>
      <w:sz w:val="20"/>
      <w:szCs w:val="20"/>
      <w:lang w:val="x-none" w:eastAsia="en-US"/>
    </w:rPr>
  </w:style>
  <w:style w:type="character" w:customStyle="1" w:styleId="af8">
    <w:name w:val="Текст сноски Знак"/>
    <w:link w:val="af7"/>
    <w:uiPriority w:val="99"/>
    <w:semiHidden/>
    <w:rsid w:val="00365A81"/>
    <w:rPr>
      <w:rFonts w:ascii="Times New Roman" w:eastAsia="Calibri" w:hAnsi="Times New Roman"/>
      <w:lang w:eastAsia="en-US"/>
    </w:rPr>
  </w:style>
  <w:style w:type="character" w:styleId="af9">
    <w:name w:val="footnote reference"/>
    <w:uiPriority w:val="99"/>
    <w:semiHidden/>
    <w:unhideWhenUsed/>
    <w:rsid w:val="00365A81"/>
    <w:rPr>
      <w:vertAlign w:val="superscript"/>
    </w:rPr>
  </w:style>
  <w:style w:type="table" w:customStyle="1" w:styleId="13">
    <w:name w:val="Сетка таблицы1"/>
    <w:basedOn w:val="a2"/>
    <w:next w:val="af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2"/>
    <w:uiPriority w:val="39"/>
    <w:rsid w:val="00BD37DB"/>
    <w:rPr>
      <w:rFonts w:eastAsia="Calibri"/>
      <w:sz w:val="22"/>
      <w:szCs w:val="22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4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06B826-1024-4EBA-9735-FBD062D62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1089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cp:lastModifiedBy>Администратор</cp:lastModifiedBy>
  <cp:revision>2</cp:revision>
  <cp:lastPrinted>2023-12-11T13:56:00Z</cp:lastPrinted>
  <dcterms:created xsi:type="dcterms:W3CDTF">2024-02-01T13:39:00Z</dcterms:created>
  <dcterms:modified xsi:type="dcterms:W3CDTF">2024-02-01T13:39:00Z</dcterms:modified>
</cp:coreProperties>
</file>