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D1" w:rsidRDefault="005B26D1"/>
    <w:p w:rsidR="005B23DC" w:rsidRPr="005B23DC" w:rsidRDefault="005B23DC" w:rsidP="005B23DC">
      <w:pPr>
        <w:jc w:val="right"/>
        <w:outlineLvl w:val="0"/>
        <w:rPr>
          <w:sz w:val="24"/>
          <w:szCs w:val="24"/>
        </w:rPr>
      </w:pPr>
      <w:proofErr w:type="gramStart"/>
      <w:r w:rsidRPr="005B23DC">
        <w:rPr>
          <w:sz w:val="24"/>
          <w:szCs w:val="24"/>
        </w:rPr>
        <w:t>Утвержден</w:t>
      </w:r>
      <w:proofErr w:type="gramEnd"/>
      <w:r w:rsidRPr="005B23DC">
        <w:rPr>
          <w:sz w:val="24"/>
          <w:szCs w:val="24"/>
        </w:rPr>
        <w:t xml:space="preserve"> решением АТК Жирятинского района </w:t>
      </w:r>
    </w:p>
    <w:p w:rsidR="005B23DC" w:rsidRDefault="005B23DC" w:rsidP="005B23DC">
      <w:pPr>
        <w:jc w:val="right"/>
        <w:outlineLvl w:val="0"/>
        <w:rPr>
          <w:b/>
          <w:sz w:val="28"/>
          <w:szCs w:val="28"/>
        </w:rPr>
      </w:pPr>
      <w:r w:rsidRPr="005B23DC">
        <w:rPr>
          <w:sz w:val="24"/>
          <w:szCs w:val="24"/>
        </w:rPr>
        <w:t>от 27 декабря 2022 г</w:t>
      </w:r>
      <w:r>
        <w:rPr>
          <w:b/>
          <w:sz w:val="28"/>
          <w:szCs w:val="28"/>
        </w:rPr>
        <w:t>.</w:t>
      </w:r>
    </w:p>
    <w:p w:rsidR="00FD5639" w:rsidRPr="00885CE6" w:rsidRDefault="00FD5639" w:rsidP="00340211">
      <w:pPr>
        <w:jc w:val="center"/>
        <w:outlineLvl w:val="0"/>
        <w:rPr>
          <w:b/>
          <w:sz w:val="28"/>
          <w:szCs w:val="28"/>
        </w:rPr>
      </w:pPr>
      <w:r w:rsidRPr="00885CE6">
        <w:rPr>
          <w:b/>
          <w:sz w:val="28"/>
          <w:szCs w:val="28"/>
        </w:rPr>
        <w:t>План</w:t>
      </w:r>
    </w:p>
    <w:p w:rsidR="00FD5639" w:rsidRPr="00885CE6" w:rsidRDefault="00FD5639" w:rsidP="00340211">
      <w:pPr>
        <w:jc w:val="center"/>
        <w:rPr>
          <w:b/>
          <w:sz w:val="28"/>
          <w:szCs w:val="28"/>
        </w:rPr>
      </w:pPr>
      <w:r w:rsidRPr="00885CE6">
        <w:rPr>
          <w:b/>
          <w:sz w:val="28"/>
          <w:szCs w:val="28"/>
        </w:rPr>
        <w:t>работы   антитеррористической комиссии  Жирятинского  района</w:t>
      </w:r>
    </w:p>
    <w:p w:rsidR="00FD5639" w:rsidRPr="00885CE6" w:rsidRDefault="00FD5639" w:rsidP="00340211">
      <w:pPr>
        <w:jc w:val="center"/>
        <w:rPr>
          <w:sz w:val="28"/>
          <w:szCs w:val="28"/>
        </w:rPr>
      </w:pPr>
      <w:r w:rsidRPr="00885CE6">
        <w:rPr>
          <w:b/>
          <w:sz w:val="28"/>
          <w:szCs w:val="28"/>
        </w:rPr>
        <w:t>на   20</w:t>
      </w:r>
      <w:r w:rsidR="00633A34">
        <w:rPr>
          <w:b/>
          <w:sz w:val="28"/>
          <w:szCs w:val="28"/>
        </w:rPr>
        <w:t>2</w:t>
      </w:r>
      <w:r w:rsidR="00523152">
        <w:rPr>
          <w:b/>
          <w:sz w:val="28"/>
          <w:szCs w:val="28"/>
        </w:rPr>
        <w:t>3</w:t>
      </w:r>
      <w:r w:rsidRPr="00885CE6">
        <w:rPr>
          <w:b/>
          <w:sz w:val="28"/>
          <w:szCs w:val="28"/>
        </w:rPr>
        <w:t xml:space="preserve">  год.</w:t>
      </w: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68"/>
        <w:gridCol w:w="992"/>
        <w:gridCol w:w="6095"/>
        <w:gridCol w:w="4536"/>
        <w:gridCol w:w="1560"/>
        <w:gridCol w:w="1417"/>
      </w:tblGrid>
      <w:tr w:rsidR="00476938" w:rsidRPr="003E2ABF" w:rsidTr="004C7109">
        <w:trPr>
          <w:trHeight w:val="1486"/>
        </w:trPr>
        <w:tc>
          <w:tcPr>
            <w:tcW w:w="568" w:type="dxa"/>
          </w:tcPr>
          <w:p w:rsidR="002A6FBF" w:rsidRDefault="002A6FBF" w:rsidP="00275C58">
            <w:pPr>
              <w:jc w:val="both"/>
              <w:rPr>
                <w:sz w:val="24"/>
                <w:szCs w:val="24"/>
              </w:rPr>
            </w:pPr>
          </w:p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 xml:space="preserve">№ </w:t>
            </w:r>
            <w:proofErr w:type="spellStart"/>
            <w:r w:rsidRPr="00904C9D">
              <w:rPr>
                <w:sz w:val="24"/>
                <w:szCs w:val="24"/>
              </w:rPr>
              <w:t>п</w:t>
            </w:r>
            <w:proofErr w:type="spellEnd"/>
            <w:r w:rsidRPr="00904C9D">
              <w:rPr>
                <w:sz w:val="24"/>
                <w:szCs w:val="24"/>
              </w:rPr>
              <w:t>/</w:t>
            </w:r>
            <w:proofErr w:type="spellStart"/>
            <w:r w:rsidRPr="00904C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Дата пров</w:t>
            </w:r>
            <w:r w:rsidRPr="00904C9D">
              <w:rPr>
                <w:sz w:val="24"/>
                <w:szCs w:val="24"/>
              </w:rPr>
              <w:t>е</w:t>
            </w:r>
            <w:r w:rsidRPr="00904C9D">
              <w:rPr>
                <w:sz w:val="24"/>
                <w:szCs w:val="24"/>
              </w:rPr>
              <w:t xml:space="preserve">дения </w:t>
            </w:r>
            <w:proofErr w:type="spellStart"/>
            <w:proofErr w:type="gramStart"/>
            <w:r w:rsidRPr="00904C9D">
              <w:rPr>
                <w:sz w:val="24"/>
                <w:szCs w:val="24"/>
              </w:rPr>
              <w:t>заседа-ния</w:t>
            </w:r>
            <w:proofErr w:type="spellEnd"/>
            <w:proofErr w:type="gramEnd"/>
          </w:p>
        </w:tc>
        <w:tc>
          <w:tcPr>
            <w:tcW w:w="6095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Рассматриваемые вопросы</w:t>
            </w:r>
          </w:p>
        </w:tc>
        <w:tc>
          <w:tcPr>
            <w:tcW w:w="4536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proofErr w:type="gramStart"/>
            <w:r w:rsidRPr="00904C9D">
              <w:rPr>
                <w:sz w:val="24"/>
                <w:szCs w:val="24"/>
              </w:rPr>
              <w:t>Ответственные</w:t>
            </w:r>
            <w:proofErr w:type="gramEnd"/>
            <w:r w:rsidRPr="00904C9D">
              <w:rPr>
                <w:sz w:val="24"/>
                <w:szCs w:val="24"/>
              </w:rPr>
              <w:t xml:space="preserve"> за подготовку вопросов</w:t>
            </w:r>
          </w:p>
        </w:tc>
        <w:tc>
          <w:tcPr>
            <w:tcW w:w="1560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 xml:space="preserve">Отметка </w:t>
            </w:r>
            <w:r w:rsidR="00D45AAF" w:rsidRPr="00904C9D">
              <w:rPr>
                <w:sz w:val="24"/>
                <w:szCs w:val="24"/>
              </w:rPr>
              <w:t xml:space="preserve">           </w:t>
            </w:r>
            <w:r w:rsidRPr="00904C9D">
              <w:rPr>
                <w:sz w:val="24"/>
                <w:szCs w:val="24"/>
              </w:rPr>
              <w:t>о провед</w:t>
            </w:r>
            <w:r w:rsidRPr="00904C9D">
              <w:rPr>
                <w:sz w:val="24"/>
                <w:szCs w:val="24"/>
              </w:rPr>
              <w:t>е</w:t>
            </w:r>
            <w:r w:rsidRPr="00904C9D">
              <w:rPr>
                <w:sz w:val="24"/>
                <w:szCs w:val="24"/>
              </w:rPr>
              <w:t>нии засед</w:t>
            </w:r>
            <w:r w:rsidRPr="00904C9D">
              <w:rPr>
                <w:sz w:val="24"/>
                <w:szCs w:val="24"/>
              </w:rPr>
              <w:t>а</w:t>
            </w:r>
            <w:r w:rsidRPr="00904C9D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Примеч</w:t>
            </w:r>
            <w:r w:rsidRPr="00904C9D">
              <w:rPr>
                <w:sz w:val="24"/>
                <w:szCs w:val="24"/>
              </w:rPr>
              <w:t>а</w:t>
            </w:r>
            <w:r w:rsidRPr="00904C9D">
              <w:rPr>
                <w:sz w:val="24"/>
                <w:szCs w:val="24"/>
              </w:rPr>
              <w:t>ния</w:t>
            </w:r>
          </w:p>
        </w:tc>
      </w:tr>
      <w:tr w:rsidR="00476938" w:rsidRPr="00923468" w:rsidTr="004C7109">
        <w:tc>
          <w:tcPr>
            <w:tcW w:w="568" w:type="dxa"/>
          </w:tcPr>
          <w:p w:rsidR="00476938" w:rsidRPr="00923468" w:rsidRDefault="0047693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76938" w:rsidRPr="00923468" w:rsidRDefault="00C108A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7F27A0" w:rsidRPr="00046E2A" w:rsidRDefault="007F27A0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</w:t>
            </w:r>
            <w:r w:rsidR="009E7918" w:rsidRPr="00923468">
              <w:rPr>
                <w:sz w:val="24"/>
                <w:szCs w:val="24"/>
              </w:rPr>
              <w:t>О</w:t>
            </w:r>
            <w:r w:rsidR="008C46BE">
              <w:rPr>
                <w:sz w:val="24"/>
                <w:szCs w:val="24"/>
              </w:rPr>
              <w:t xml:space="preserve"> состоянии миграционной ситуации </w:t>
            </w:r>
            <w:r w:rsidR="008C46BE" w:rsidRPr="00046E2A">
              <w:rPr>
                <w:sz w:val="24"/>
                <w:szCs w:val="24"/>
              </w:rPr>
              <w:t xml:space="preserve">и </w:t>
            </w:r>
            <w:r w:rsidR="00633A34" w:rsidRPr="00046E2A">
              <w:rPr>
                <w:sz w:val="24"/>
                <w:szCs w:val="24"/>
              </w:rPr>
              <w:t xml:space="preserve"> организации </w:t>
            </w:r>
            <w:r w:rsidR="00046E2A">
              <w:rPr>
                <w:sz w:val="24"/>
                <w:szCs w:val="24"/>
              </w:rPr>
              <w:t xml:space="preserve">миграционного </w:t>
            </w:r>
            <w:r w:rsidR="00633A34" w:rsidRPr="00046E2A">
              <w:rPr>
                <w:sz w:val="24"/>
                <w:szCs w:val="24"/>
              </w:rPr>
              <w:t>контроля  на территории</w:t>
            </w:r>
            <w:r w:rsidR="008C46BE" w:rsidRPr="00046E2A">
              <w:rPr>
                <w:sz w:val="24"/>
                <w:szCs w:val="24"/>
              </w:rPr>
              <w:t xml:space="preserve"> Жирятинского </w:t>
            </w:r>
            <w:r w:rsidR="00633A34" w:rsidRPr="00046E2A">
              <w:rPr>
                <w:sz w:val="24"/>
                <w:szCs w:val="24"/>
              </w:rPr>
              <w:t xml:space="preserve"> района</w:t>
            </w:r>
            <w:proofErr w:type="gramStart"/>
            <w:r w:rsidR="00633A34" w:rsidRPr="00046E2A">
              <w:rPr>
                <w:sz w:val="24"/>
                <w:szCs w:val="24"/>
              </w:rPr>
              <w:t xml:space="preserve"> </w:t>
            </w:r>
            <w:r w:rsidR="00E12379">
              <w:rPr>
                <w:sz w:val="24"/>
                <w:szCs w:val="24"/>
              </w:rPr>
              <w:t>.</w:t>
            </w:r>
            <w:proofErr w:type="gramEnd"/>
          </w:p>
          <w:p w:rsidR="009E7918" w:rsidRPr="00923468" w:rsidRDefault="009E7918" w:rsidP="00275C58">
            <w:pPr>
              <w:jc w:val="both"/>
              <w:rPr>
                <w:sz w:val="24"/>
                <w:szCs w:val="24"/>
              </w:rPr>
            </w:pPr>
          </w:p>
          <w:p w:rsidR="00C02F03" w:rsidRDefault="00C02F03" w:rsidP="00275C58">
            <w:pPr>
              <w:jc w:val="both"/>
              <w:rPr>
                <w:sz w:val="24"/>
                <w:szCs w:val="24"/>
              </w:rPr>
            </w:pPr>
          </w:p>
          <w:p w:rsidR="00C02F03" w:rsidRPr="00923468" w:rsidRDefault="00BB42BB" w:rsidP="00275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2F03" w:rsidRPr="00923468">
              <w:rPr>
                <w:sz w:val="24"/>
                <w:szCs w:val="24"/>
              </w:rPr>
              <w:t xml:space="preserve">. О ходе </w:t>
            </w:r>
            <w:proofErr w:type="gramStart"/>
            <w:r w:rsidR="00C02F03" w:rsidRPr="00923468">
              <w:rPr>
                <w:sz w:val="24"/>
                <w:szCs w:val="24"/>
              </w:rPr>
              <w:t>исполнения Комплексного плана противоде</w:t>
            </w:r>
            <w:r w:rsidR="00C02F03" w:rsidRPr="00923468">
              <w:rPr>
                <w:sz w:val="24"/>
                <w:szCs w:val="24"/>
              </w:rPr>
              <w:t>й</w:t>
            </w:r>
            <w:r w:rsidR="00C02F03" w:rsidRPr="00923468">
              <w:rPr>
                <w:sz w:val="24"/>
                <w:szCs w:val="24"/>
              </w:rPr>
              <w:t>ствия идеологии терроризма</w:t>
            </w:r>
            <w:proofErr w:type="gramEnd"/>
            <w:r w:rsidR="00C02F03" w:rsidRPr="00923468">
              <w:rPr>
                <w:sz w:val="24"/>
                <w:szCs w:val="24"/>
              </w:rPr>
              <w:t xml:space="preserve">  в Российской Федерации на 2019-2023  годы</w:t>
            </w:r>
            <w:r w:rsidR="00E12379">
              <w:rPr>
                <w:sz w:val="24"/>
                <w:szCs w:val="24"/>
              </w:rPr>
              <w:t>.</w:t>
            </w:r>
          </w:p>
          <w:p w:rsidR="00C02F03" w:rsidRPr="00923468" w:rsidRDefault="00C02F03" w:rsidP="00275C58">
            <w:pPr>
              <w:jc w:val="both"/>
              <w:rPr>
                <w:sz w:val="24"/>
                <w:szCs w:val="24"/>
              </w:rPr>
            </w:pPr>
          </w:p>
          <w:p w:rsidR="00476938" w:rsidRPr="00923468" w:rsidRDefault="00476938" w:rsidP="00275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16370" w:rsidRPr="00923468" w:rsidRDefault="00B16370" w:rsidP="00275C5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ПП «Жирятинский»  МО МВД  России «Почепский»    </w:t>
            </w:r>
          </w:p>
          <w:p w:rsidR="007F27A0" w:rsidRPr="00923468" w:rsidRDefault="007F27A0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7F27A0" w:rsidRPr="00923468" w:rsidRDefault="007F27A0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02F03" w:rsidRDefault="00C02F03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02F03" w:rsidRPr="00923468" w:rsidRDefault="00C02F03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Отдел образования     администрации Жирятинского района,</w:t>
            </w:r>
          </w:p>
          <w:p w:rsidR="00C02F03" w:rsidRPr="00923468" w:rsidRDefault="00C02F03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МБУК «Жирятинское КДО»,</w:t>
            </w:r>
          </w:p>
          <w:p w:rsidR="00C02F03" w:rsidRPr="00923468" w:rsidRDefault="00C02F03" w:rsidP="00D60F43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МБУК «Жирятинское РБО» </w:t>
            </w:r>
          </w:p>
        </w:tc>
        <w:tc>
          <w:tcPr>
            <w:tcW w:w="1560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76938" w:rsidRPr="00923468" w:rsidTr="008C22E5">
        <w:trPr>
          <w:trHeight w:val="558"/>
        </w:trPr>
        <w:tc>
          <w:tcPr>
            <w:tcW w:w="568" w:type="dxa"/>
          </w:tcPr>
          <w:p w:rsidR="00476938" w:rsidRPr="00923468" w:rsidRDefault="0047693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76938" w:rsidRPr="00923468" w:rsidRDefault="00C108A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2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476938" w:rsidRPr="00923468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</w:t>
            </w:r>
            <w:r w:rsidR="00C108A8" w:rsidRPr="00923468">
              <w:rPr>
                <w:sz w:val="24"/>
                <w:szCs w:val="24"/>
              </w:rPr>
              <w:t>О мерах по недопущению совершения террористич</w:t>
            </w:r>
            <w:r w:rsidR="00C108A8" w:rsidRPr="00923468">
              <w:rPr>
                <w:sz w:val="24"/>
                <w:szCs w:val="24"/>
              </w:rPr>
              <w:t>е</w:t>
            </w:r>
            <w:r w:rsidR="00C108A8" w:rsidRPr="00923468">
              <w:rPr>
                <w:sz w:val="24"/>
                <w:szCs w:val="24"/>
              </w:rPr>
              <w:t>ских актов на территории Жирятинского района в пер</w:t>
            </w:r>
            <w:r w:rsidR="00C108A8" w:rsidRPr="00923468">
              <w:rPr>
                <w:sz w:val="24"/>
                <w:szCs w:val="24"/>
              </w:rPr>
              <w:t>и</w:t>
            </w:r>
            <w:r w:rsidR="00C108A8" w:rsidRPr="00923468">
              <w:rPr>
                <w:sz w:val="24"/>
                <w:szCs w:val="24"/>
              </w:rPr>
              <w:t>од подготовки и проведения майских праздников</w:t>
            </w:r>
            <w:r w:rsidR="00E12379">
              <w:rPr>
                <w:sz w:val="24"/>
                <w:szCs w:val="24"/>
              </w:rPr>
              <w:t>.</w:t>
            </w:r>
          </w:p>
          <w:p w:rsidR="007471AB" w:rsidRDefault="007471AB" w:rsidP="00275C58">
            <w:pPr>
              <w:jc w:val="both"/>
              <w:rPr>
                <w:sz w:val="24"/>
                <w:szCs w:val="24"/>
              </w:rPr>
            </w:pPr>
          </w:p>
          <w:p w:rsidR="00524247" w:rsidRPr="00923468" w:rsidRDefault="00CA0A6B" w:rsidP="00594580">
            <w:pPr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</w:t>
            </w:r>
            <w:r w:rsidR="00FD6629" w:rsidRPr="00923468">
              <w:rPr>
                <w:sz w:val="24"/>
                <w:szCs w:val="24"/>
              </w:rPr>
              <w:t>2.О</w:t>
            </w:r>
            <w:r w:rsidR="00FD6629">
              <w:rPr>
                <w:sz w:val="24"/>
                <w:szCs w:val="24"/>
              </w:rPr>
              <w:t xml:space="preserve"> </w:t>
            </w:r>
            <w:r w:rsidR="0036153E">
              <w:rPr>
                <w:sz w:val="24"/>
                <w:szCs w:val="24"/>
              </w:rPr>
              <w:t xml:space="preserve">мерах по повышению уровня </w:t>
            </w:r>
            <w:r w:rsidR="00FD6629">
              <w:rPr>
                <w:sz w:val="24"/>
                <w:szCs w:val="24"/>
              </w:rPr>
              <w:t xml:space="preserve"> антитеррористич</w:t>
            </w:r>
            <w:r w:rsidR="00FD6629">
              <w:rPr>
                <w:sz w:val="24"/>
                <w:szCs w:val="24"/>
              </w:rPr>
              <w:t>е</w:t>
            </w:r>
            <w:r w:rsidR="00FD6629">
              <w:rPr>
                <w:sz w:val="24"/>
                <w:szCs w:val="24"/>
              </w:rPr>
              <w:t xml:space="preserve">ской защищенности </w:t>
            </w:r>
            <w:r w:rsidR="0036153E">
              <w:rPr>
                <w:sz w:val="24"/>
                <w:szCs w:val="24"/>
              </w:rPr>
              <w:t xml:space="preserve">потенциальных </w:t>
            </w:r>
            <w:r w:rsidR="00FD6629">
              <w:rPr>
                <w:sz w:val="24"/>
                <w:szCs w:val="24"/>
              </w:rPr>
              <w:t>объектов террор</w:t>
            </w:r>
            <w:r w:rsidR="00FD6629">
              <w:rPr>
                <w:sz w:val="24"/>
                <w:szCs w:val="24"/>
              </w:rPr>
              <w:t>и</w:t>
            </w:r>
            <w:r w:rsidR="00FD6629">
              <w:rPr>
                <w:sz w:val="24"/>
                <w:szCs w:val="24"/>
              </w:rPr>
              <w:t xml:space="preserve">стических посягательств </w:t>
            </w:r>
            <w:r w:rsidR="0036153E">
              <w:rPr>
                <w:sz w:val="24"/>
                <w:szCs w:val="24"/>
              </w:rPr>
              <w:t>и мест массового пребывания людей на территории Жирятинского района</w:t>
            </w:r>
            <w:r w:rsidR="00FD6629">
              <w:rPr>
                <w:sz w:val="24"/>
                <w:szCs w:val="24"/>
              </w:rPr>
              <w:t>.</w:t>
            </w:r>
            <w:r w:rsidR="007471AB" w:rsidRPr="00547F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76938" w:rsidRPr="00923468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color w:val="FF0000"/>
                <w:sz w:val="24"/>
                <w:szCs w:val="24"/>
              </w:rPr>
              <w:t xml:space="preserve"> </w:t>
            </w:r>
            <w:r w:rsidRPr="00923468">
              <w:rPr>
                <w:sz w:val="24"/>
                <w:szCs w:val="24"/>
              </w:rPr>
              <w:t xml:space="preserve">ПП «Жирятинский»  МО МВД России «Почепский» </w:t>
            </w:r>
            <w:r w:rsidR="00673F4E" w:rsidRPr="00923468">
              <w:rPr>
                <w:sz w:val="24"/>
                <w:szCs w:val="24"/>
              </w:rPr>
              <w:t xml:space="preserve">                  </w:t>
            </w:r>
          </w:p>
          <w:p w:rsidR="00476938" w:rsidRPr="00923468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C2F08" w:rsidRPr="00923468" w:rsidRDefault="007C2F0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D6629" w:rsidRPr="00923468" w:rsidRDefault="00FD6629" w:rsidP="00FD6629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ГБУЗ Брянская МБ Жирятинская учас</w:t>
            </w:r>
            <w:r w:rsidRPr="00923468">
              <w:rPr>
                <w:sz w:val="24"/>
                <w:szCs w:val="24"/>
              </w:rPr>
              <w:t>т</w:t>
            </w:r>
            <w:r w:rsidRPr="00923468">
              <w:rPr>
                <w:sz w:val="24"/>
                <w:szCs w:val="24"/>
              </w:rPr>
              <w:t>ковая больница,</w:t>
            </w:r>
          </w:p>
          <w:p w:rsidR="00FD6629" w:rsidRDefault="00FD6629" w:rsidP="00FD66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МБУК «Жирятинское КДО»</w:t>
            </w:r>
            <w:proofErr w:type="gramStart"/>
            <w:r w:rsidRPr="00923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6638BB" w:rsidRPr="00923468" w:rsidRDefault="00CA0A6B" w:rsidP="00CA0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Жирятинского района </w:t>
            </w:r>
          </w:p>
        </w:tc>
        <w:tc>
          <w:tcPr>
            <w:tcW w:w="1560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71E67" w:rsidRPr="00923468" w:rsidTr="004C7109">
        <w:tc>
          <w:tcPr>
            <w:tcW w:w="568" w:type="dxa"/>
          </w:tcPr>
          <w:p w:rsidR="00971E67" w:rsidRPr="00923468" w:rsidRDefault="00971E67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971E67" w:rsidRPr="00923468" w:rsidRDefault="00971E67" w:rsidP="00CD1F0F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3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164C15" w:rsidRPr="00923468" w:rsidRDefault="00971E67" w:rsidP="00164C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 О принимаемых мерах по совершенствованию ант</w:t>
            </w:r>
            <w:r w:rsidRPr="00923468">
              <w:rPr>
                <w:sz w:val="24"/>
                <w:szCs w:val="24"/>
              </w:rPr>
              <w:t>и</w:t>
            </w:r>
            <w:r w:rsidRPr="00923468">
              <w:rPr>
                <w:sz w:val="24"/>
                <w:szCs w:val="24"/>
              </w:rPr>
              <w:t>террористической защищенности объектов образования Жирятинского района</w:t>
            </w:r>
            <w:proofErr w:type="gramStart"/>
            <w:r w:rsidR="00FD2FDA" w:rsidRPr="00923468">
              <w:rPr>
                <w:sz w:val="24"/>
                <w:szCs w:val="24"/>
              </w:rPr>
              <w:t xml:space="preserve"> .</w:t>
            </w:r>
            <w:proofErr w:type="gramEnd"/>
          </w:p>
          <w:p w:rsidR="00594580" w:rsidRDefault="00594580" w:rsidP="00D64E90">
            <w:pPr>
              <w:jc w:val="both"/>
              <w:rPr>
                <w:sz w:val="24"/>
                <w:szCs w:val="24"/>
              </w:rPr>
            </w:pPr>
          </w:p>
          <w:p w:rsidR="00971E67" w:rsidRPr="00923468" w:rsidRDefault="00FD2FDA" w:rsidP="00D64E90">
            <w:pPr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2</w:t>
            </w:r>
            <w:r w:rsidR="00F97A90" w:rsidRPr="00923468">
              <w:rPr>
                <w:sz w:val="24"/>
                <w:szCs w:val="24"/>
              </w:rPr>
              <w:t xml:space="preserve">. О </w:t>
            </w:r>
            <w:r w:rsidRPr="00923468">
              <w:rPr>
                <w:sz w:val="24"/>
                <w:szCs w:val="24"/>
              </w:rPr>
              <w:t xml:space="preserve">дополнительных </w:t>
            </w:r>
            <w:r w:rsidR="00F97A90" w:rsidRPr="00923468">
              <w:rPr>
                <w:sz w:val="24"/>
                <w:szCs w:val="24"/>
              </w:rPr>
              <w:t xml:space="preserve">мерах по </w:t>
            </w:r>
            <w:r w:rsidRPr="00923468">
              <w:rPr>
                <w:sz w:val="24"/>
                <w:szCs w:val="24"/>
              </w:rPr>
              <w:t xml:space="preserve">недопущению </w:t>
            </w:r>
            <w:r w:rsidR="00F97A90" w:rsidRPr="00923468">
              <w:rPr>
                <w:sz w:val="24"/>
                <w:szCs w:val="24"/>
              </w:rPr>
              <w:t>террор</w:t>
            </w:r>
            <w:r w:rsidR="00F97A90" w:rsidRPr="00923468">
              <w:rPr>
                <w:sz w:val="24"/>
                <w:szCs w:val="24"/>
              </w:rPr>
              <w:t>и</w:t>
            </w:r>
            <w:r w:rsidR="00F97A90" w:rsidRPr="00923468">
              <w:rPr>
                <w:sz w:val="24"/>
                <w:szCs w:val="24"/>
              </w:rPr>
              <w:t>стическ</w:t>
            </w:r>
            <w:r w:rsidRPr="00923468">
              <w:rPr>
                <w:sz w:val="24"/>
                <w:szCs w:val="24"/>
              </w:rPr>
              <w:t>их  проявлений</w:t>
            </w:r>
            <w:r w:rsidR="00F97A90" w:rsidRPr="00923468">
              <w:rPr>
                <w:sz w:val="24"/>
                <w:szCs w:val="24"/>
              </w:rPr>
              <w:t xml:space="preserve">  в </w:t>
            </w:r>
            <w:r w:rsidR="00801D57" w:rsidRPr="00923468">
              <w:rPr>
                <w:sz w:val="24"/>
                <w:szCs w:val="24"/>
              </w:rPr>
              <w:t>период</w:t>
            </w:r>
            <w:r w:rsidR="00F97A90" w:rsidRPr="00923468">
              <w:rPr>
                <w:sz w:val="24"/>
                <w:szCs w:val="24"/>
              </w:rPr>
              <w:t xml:space="preserve"> подготовки и провед</w:t>
            </w:r>
            <w:r w:rsidR="00F97A90" w:rsidRPr="00923468">
              <w:rPr>
                <w:sz w:val="24"/>
                <w:szCs w:val="24"/>
              </w:rPr>
              <w:t>е</w:t>
            </w:r>
            <w:r w:rsidR="00F97A90" w:rsidRPr="00923468">
              <w:rPr>
                <w:sz w:val="24"/>
                <w:szCs w:val="24"/>
              </w:rPr>
              <w:t xml:space="preserve">ния </w:t>
            </w:r>
            <w:r w:rsidR="00801D57" w:rsidRPr="00923468">
              <w:rPr>
                <w:sz w:val="24"/>
                <w:szCs w:val="24"/>
              </w:rPr>
              <w:t xml:space="preserve">единого дня голосования в Российской Федерации и </w:t>
            </w:r>
            <w:r w:rsidR="00801D57" w:rsidRPr="00923468">
              <w:rPr>
                <w:sz w:val="24"/>
                <w:szCs w:val="24"/>
              </w:rPr>
              <w:lastRenderedPageBreak/>
              <w:t>состоянии антитеррористической защищенности объе</w:t>
            </w:r>
            <w:r w:rsidR="00801D57" w:rsidRPr="00923468">
              <w:rPr>
                <w:sz w:val="24"/>
                <w:szCs w:val="24"/>
              </w:rPr>
              <w:t>к</w:t>
            </w:r>
            <w:r w:rsidR="00801D57" w:rsidRPr="00923468">
              <w:rPr>
                <w:sz w:val="24"/>
                <w:szCs w:val="24"/>
              </w:rPr>
              <w:t>тов проведения выборов</w:t>
            </w:r>
            <w:proofErr w:type="gramStart"/>
            <w:r w:rsidR="00F97A90" w:rsidRPr="00923468">
              <w:rPr>
                <w:sz w:val="24"/>
                <w:szCs w:val="24"/>
              </w:rPr>
              <w:t xml:space="preserve"> </w:t>
            </w:r>
            <w:r w:rsidR="00F63F29" w:rsidRPr="00923468">
              <w:rPr>
                <w:sz w:val="24"/>
                <w:szCs w:val="24"/>
              </w:rPr>
              <w:t>.</w:t>
            </w:r>
            <w:proofErr w:type="gramEnd"/>
          </w:p>
          <w:p w:rsidR="003344BB" w:rsidRPr="00923468" w:rsidRDefault="001560D7" w:rsidP="00334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44BB" w:rsidRPr="00923468">
              <w:rPr>
                <w:sz w:val="24"/>
                <w:szCs w:val="24"/>
              </w:rPr>
              <w:t xml:space="preserve">. О ходе </w:t>
            </w:r>
            <w:proofErr w:type="gramStart"/>
            <w:r w:rsidR="003344BB" w:rsidRPr="00923468">
              <w:rPr>
                <w:sz w:val="24"/>
                <w:szCs w:val="24"/>
              </w:rPr>
              <w:t>исполнения Комплексного плана противоде</w:t>
            </w:r>
            <w:r w:rsidR="003344BB" w:rsidRPr="00923468">
              <w:rPr>
                <w:sz w:val="24"/>
                <w:szCs w:val="24"/>
              </w:rPr>
              <w:t>й</w:t>
            </w:r>
            <w:r w:rsidR="003344BB" w:rsidRPr="00923468">
              <w:rPr>
                <w:sz w:val="24"/>
                <w:szCs w:val="24"/>
              </w:rPr>
              <w:t>ствия идеологии терроризма</w:t>
            </w:r>
            <w:proofErr w:type="gramEnd"/>
            <w:r w:rsidR="003344BB" w:rsidRPr="00923468">
              <w:rPr>
                <w:sz w:val="24"/>
                <w:szCs w:val="24"/>
              </w:rPr>
              <w:t xml:space="preserve">  в Российской Федерации на 2019-2023  годы.</w:t>
            </w:r>
          </w:p>
          <w:p w:rsidR="00971E67" w:rsidRDefault="00971E67" w:rsidP="00BA322D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85E76" w:rsidRPr="00923468" w:rsidRDefault="00C85E76" w:rsidP="00C85E7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E67" w:rsidRPr="00923468" w:rsidRDefault="00971E67" w:rsidP="00971E67">
            <w:pPr>
              <w:jc w:val="both"/>
              <w:rPr>
                <w:sz w:val="24"/>
                <w:szCs w:val="24"/>
              </w:rPr>
            </w:pPr>
            <w:r w:rsidRPr="00923468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Pr="00923468">
              <w:rPr>
                <w:sz w:val="24"/>
                <w:szCs w:val="24"/>
              </w:rPr>
              <w:t xml:space="preserve">Отдел образования администрации </w:t>
            </w:r>
            <w:r w:rsidR="006D3949" w:rsidRPr="00923468">
              <w:rPr>
                <w:sz w:val="24"/>
                <w:szCs w:val="24"/>
              </w:rPr>
              <w:t xml:space="preserve">    Жирятинского </w:t>
            </w:r>
            <w:r w:rsidRPr="00923468">
              <w:rPr>
                <w:sz w:val="24"/>
                <w:szCs w:val="24"/>
              </w:rPr>
              <w:t xml:space="preserve">района  </w:t>
            </w:r>
          </w:p>
          <w:p w:rsidR="00971E67" w:rsidRDefault="00971E67" w:rsidP="0061152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  <w:p w:rsidR="008731DB" w:rsidRPr="00923468" w:rsidRDefault="008731DB" w:rsidP="0061152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  <w:p w:rsidR="00960A00" w:rsidRPr="00923468" w:rsidRDefault="00904C9D" w:rsidP="00A81C06">
            <w:pPr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color w:val="FF0000"/>
                <w:sz w:val="24"/>
                <w:szCs w:val="24"/>
              </w:rPr>
              <w:t xml:space="preserve"> </w:t>
            </w:r>
            <w:r w:rsidRPr="00923468">
              <w:rPr>
                <w:sz w:val="24"/>
                <w:szCs w:val="24"/>
              </w:rPr>
              <w:t xml:space="preserve">ТИК Жирятинского района,  </w:t>
            </w:r>
            <w:r w:rsidR="005173C7" w:rsidRPr="00923468">
              <w:rPr>
                <w:sz w:val="24"/>
                <w:szCs w:val="24"/>
              </w:rPr>
              <w:t xml:space="preserve">                </w:t>
            </w:r>
            <w:r w:rsidRPr="00923468">
              <w:rPr>
                <w:sz w:val="24"/>
                <w:szCs w:val="24"/>
              </w:rPr>
              <w:t>ПП «Жирятинский»  МО МВД России «Почепский»</w:t>
            </w:r>
            <w:proofErr w:type="gramStart"/>
            <w:r w:rsidRPr="00923468">
              <w:rPr>
                <w:sz w:val="24"/>
                <w:szCs w:val="24"/>
              </w:rPr>
              <w:t xml:space="preserve">  ,</w:t>
            </w:r>
            <w:proofErr w:type="gramEnd"/>
            <w:r w:rsidRPr="00923468">
              <w:rPr>
                <w:sz w:val="24"/>
                <w:szCs w:val="24"/>
              </w:rPr>
              <w:t xml:space="preserve">  ОНД ПР по Жиряти</w:t>
            </w:r>
            <w:r w:rsidRPr="00923468">
              <w:rPr>
                <w:sz w:val="24"/>
                <w:szCs w:val="24"/>
              </w:rPr>
              <w:t>н</w:t>
            </w:r>
            <w:r w:rsidRPr="00923468">
              <w:rPr>
                <w:sz w:val="24"/>
                <w:szCs w:val="24"/>
              </w:rPr>
              <w:lastRenderedPageBreak/>
              <w:t xml:space="preserve">скому району </w:t>
            </w:r>
          </w:p>
          <w:p w:rsidR="004253BD" w:rsidRDefault="004253BD" w:rsidP="00B16370">
            <w:pPr>
              <w:jc w:val="both"/>
              <w:rPr>
                <w:sz w:val="24"/>
                <w:szCs w:val="24"/>
              </w:rPr>
            </w:pPr>
          </w:p>
          <w:p w:rsidR="003344BB" w:rsidRPr="00923468" w:rsidRDefault="003344BB" w:rsidP="003344BB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Группа социальной политики админис</w:t>
            </w:r>
            <w:r w:rsidRPr="00923468">
              <w:rPr>
                <w:sz w:val="24"/>
                <w:szCs w:val="24"/>
              </w:rPr>
              <w:t>т</w:t>
            </w:r>
            <w:r w:rsidRPr="00923468">
              <w:rPr>
                <w:sz w:val="24"/>
                <w:szCs w:val="24"/>
              </w:rPr>
              <w:t xml:space="preserve">рации  Жирятинского района </w:t>
            </w:r>
          </w:p>
          <w:p w:rsidR="00C85E76" w:rsidRDefault="00C85E76" w:rsidP="00B16370">
            <w:pPr>
              <w:jc w:val="both"/>
              <w:rPr>
                <w:sz w:val="24"/>
                <w:szCs w:val="24"/>
              </w:rPr>
            </w:pPr>
          </w:p>
          <w:p w:rsidR="00C85E76" w:rsidRPr="00923468" w:rsidRDefault="00C85E76" w:rsidP="00CA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67" w:rsidRPr="00923468" w:rsidRDefault="00971E67" w:rsidP="00D64E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E67" w:rsidRPr="00923468" w:rsidRDefault="00971E67" w:rsidP="00D64E90">
            <w:pPr>
              <w:rPr>
                <w:color w:val="FF0000"/>
                <w:sz w:val="24"/>
                <w:szCs w:val="24"/>
              </w:rPr>
            </w:pPr>
          </w:p>
        </w:tc>
      </w:tr>
      <w:tr w:rsidR="00476938" w:rsidRPr="00923468" w:rsidTr="004C7109">
        <w:tc>
          <w:tcPr>
            <w:tcW w:w="568" w:type="dxa"/>
          </w:tcPr>
          <w:p w:rsidR="00476938" w:rsidRPr="00923468" w:rsidRDefault="00FE0700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lastRenderedPageBreak/>
              <w:t>4</w:t>
            </w:r>
            <w:r w:rsidR="00476938" w:rsidRPr="009234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6938" w:rsidRPr="00923468" w:rsidRDefault="00145291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4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476938" w:rsidRPr="00923468" w:rsidRDefault="00476938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 О дополнительных мерах, направленных на пред</w:t>
            </w:r>
            <w:r w:rsidRPr="00923468">
              <w:rPr>
                <w:sz w:val="24"/>
                <w:szCs w:val="24"/>
              </w:rPr>
              <w:t>у</w:t>
            </w:r>
            <w:r w:rsidRPr="00923468">
              <w:rPr>
                <w:sz w:val="24"/>
                <w:szCs w:val="24"/>
              </w:rPr>
              <w:t>преждение и пресечение возможных диверсионн</w:t>
            </w:r>
            <w:proofErr w:type="gramStart"/>
            <w:r w:rsidRPr="00923468">
              <w:rPr>
                <w:sz w:val="24"/>
                <w:szCs w:val="24"/>
              </w:rPr>
              <w:t>о-</w:t>
            </w:r>
            <w:proofErr w:type="gramEnd"/>
            <w:r w:rsidRPr="00923468">
              <w:rPr>
                <w:sz w:val="24"/>
                <w:szCs w:val="24"/>
              </w:rPr>
              <w:t xml:space="preserve"> те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рористических актов в местах массового пребывания людей, на объектах жизнеобеспечения и транспорта в период подготовки и  проведения Новогодних и Рожд</w:t>
            </w:r>
            <w:r w:rsidRPr="00923468">
              <w:rPr>
                <w:sz w:val="24"/>
                <w:szCs w:val="24"/>
              </w:rPr>
              <w:t>е</w:t>
            </w:r>
            <w:r w:rsidR="00B77719" w:rsidRPr="00923468">
              <w:rPr>
                <w:sz w:val="24"/>
                <w:szCs w:val="24"/>
              </w:rPr>
              <w:t>ственских праздников</w:t>
            </w:r>
            <w:r w:rsidR="00F63F29" w:rsidRPr="00923468">
              <w:rPr>
                <w:sz w:val="24"/>
                <w:szCs w:val="24"/>
              </w:rPr>
              <w:t>.</w:t>
            </w:r>
          </w:p>
          <w:p w:rsidR="00FE46A8" w:rsidRPr="00923468" w:rsidRDefault="00FE46A8" w:rsidP="00FE46A8">
            <w:pPr>
              <w:rPr>
                <w:sz w:val="24"/>
                <w:szCs w:val="24"/>
              </w:rPr>
            </w:pPr>
          </w:p>
          <w:p w:rsidR="00D138BE" w:rsidRDefault="00BB42BB" w:rsidP="004A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46A8" w:rsidRPr="00923468">
              <w:rPr>
                <w:sz w:val="24"/>
                <w:szCs w:val="24"/>
              </w:rPr>
              <w:t>.</w:t>
            </w:r>
            <w:r w:rsidR="00476938" w:rsidRPr="00923468">
              <w:rPr>
                <w:sz w:val="24"/>
                <w:szCs w:val="24"/>
              </w:rPr>
              <w:t xml:space="preserve">Об исполнении в </w:t>
            </w:r>
            <w:r w:rsidR="004A5D11" w:rsidRPr="00923468">
              <w:rPr>
                <w:sz w:val="24"/>
                <w:szCs w:val="24"/>
              </w:rPr>
              <w:t>202</w:t>
            </w:r>
            <w:r w:rsidR="00523152">
              <w:rPr>
                <w:sz w:val="24"/>
                <w:szCs w:val="24"/>
              </w:rPr>
              <w:t>3</w:t>
            </w:r>
            <w:r w:rsidR="004A5D11" w:rsidRPr="00923468">
              <w:rPr>
                <w:sz w:val="24"/>
                <w:szCs w:val="24"/>
              </w:rPr>
              <w:t xml:space="preserve"> </w:t>
            </w:r>
            <w:r w:rsidR="008677F3" w:rsidRPr="00923468">
              <w:rPr>
                <w:sz w:val="24"/>
                <w:szCs w:val="24"/>
              </w:rPr>
              <w:t xml:space="preserve">году </w:t>
            </w:r>
            <w:r w:rsidR="004A5D11" w:rsidRPr="00923468">
              <w:rPr>
                <w:sz w:val="24"/>
                <w:szCs w:val="24"/>
              </w:rPr>
              <w:t>р</w:t>
            </w:r>
            <w:r w:rsidR="00476938" w:rsidRPr="00923468">
              <w:rPr>
                <w:sz w:val="24"/>
                <w:szCs w:val="24"/>
              </w:rPr>
              <w:t>ешений антитеррорист</w:t>
            </w:r>
            <w:r w:rsidR="00476938" w:rsidRPr="00923468">
              <w:rPr>
                <w:sz w:val="24"/>
                <w:szCs w:val="24"/>
              </w:rPr>
              <w:t>и</w:t>
            </w:r>
            <w:r w:rsidR="00476938" w:rsidRPr="00923468">
              <w:rPr>
                <w:sz w:val="24"/>
                <w:szCs w:val="24"/>
              </w:rPr>
              <w:t>ческой комиссии Брянской области, антитеррористич</w:t>
            </w:r>
            <w:r w:rsidR="00476938" w:rsidRPr="00923468">
              <w:rPr>
                <w:sz w:val="24"/>
                <w:szCs w:val="24"/>
              </w:rPr>
              <w:t>е</w:t>
            </w:r>
            <w:r w:rsidR="00476938" w:rsidRPr="00923468">
              <w:rPr>
                <w:sz w:val="24"/>
                <w:szCs w:val="24"/>
              </w:rPr>
              <w:t>ской комиссии Жирятинско</w:t>
            </w:r>
            <w:r w:rsidR="00B77719" w:rsidRPr="00923468">
              <w:rPr>
                <w:sz w:val="24"/>
                <w:szCs w:val="24"/>
              </w:rPr>
              <w:t>го района</w:t>
            </w:r>
            <w:r w:rsidR="001F55B9">
              <w:rPr>
                <w:sz w:val="24"/>
                <w:szCs w:val="24"/>
              </w:rPr>
              <w:t>.</w:t>
            </w:r>
          </w:p>
          <w:p w:rsidR="00D138BE" w:rsidRDefault="00D138BE" w:rsidP="00D138BE">
            <w:pPr>
              <w:rPr>
                <w:sz w:val="24"/>
                <w:szCs w:val="24"/>
              </w:rPr>
            </w:pPr>
          </w:p>
          <w:p w:rsidR="00476938" w:rsidRPr="00923468" w:rsidRDefault="00BB42BB" w:rsidP="00523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38BE">
              <w:rPr>
                <w:sz w:val="24"/>
                <w:szCs w:val="24"/>
              </w:rPr>
              <w:t xml:space="preserve"> .Об</w:t>
            </w:r>
            <w:r w:rsidR="005C2892" w:rsidRPr="00923468">
              <w:rPr>
                <w:sz w:val="24"/>
                <w:szCs w:val="24"/>
              </w:rPr>
              <w:t xml:space="preserve"> утверждении плана работы антитеррористической комиссии Жирятинского района на 20</w:t>
            </w:r>
            <w:r w:rsidR="00E00EFF" w:rsidRPr="00923468">
              <w:rPr>
                <w:sz w:val="24"/>
                <w:szCs w:val="24"/>
              </w:rPr>
              <w:t>2</w:t>
            </w:r>
            <w:r w:rsidR="00523152">
              <w:rPr>
                <w:sz w:val="24"/>
                <w:szCs w:val="24"/>
              </w:rPr>
              <w:t>4</w:t>
            </w:r>
            <w:r w:rsidR="005C2892" w:rsidRPr="00923468">
              <w:rPr>
                <w:sz w:val="24"/>
                <w:szCs w:val="24"/>
              </w:rPr>
              <w:t xml:space="preserve"> год</w:t>
            </w:r>
            <w:r w:rsidR="00F63F29" w:rsidRPr="0092346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A3E12" w:rsidRPr="00923468" w:rsidRDefault="00476938" w:rsidP="006A3E12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ПП «Жирятинский»  МО МВД России «Почепский» </w:t>
            </w:r>
            <w:r w:rsidR="00A20643" w:rsidRPr="00923468">
              <w:rPr>
                <w:sz w:val="24"/>
                <w:szCs w:val="24"/>
              </w:rPr>
              <w:t xml:space="preserve"> </w:t>
            </w:r>
          </w:p>
          <w:p w:rsidR="00476938" w:rsidRPr="00923468" w:rsidRDefault="00476938" w:rsidP="00D64E90">
            <w:pPr>
              <w:rPr>
                <w:sz w:val="24"/>
                <w:szCs w:val="24"/>
              </w:rPr>
            </w:pPr>
          </w:p>
          <w:p w:rsidR="00476938" w:rsidRPr="00923468" w:rsidRDefault="00476938" w:rsidP="00D64E90">
            <w:pPr>
              <w:rPr>
                <w:sz w:val="24"/>
                <w:szCs w:val="24"/>
              </w:rPr>
            </w:pPr>
          </w:p>
          <w:p w:rsidR="00DA6B70" w:rsidRPr="00923468" w:rsidRDefault="00DA6B70" w:rsidP="00145291">
            <w:pPr>
              <w:jc w:val="both"/>
              <w:rPr>
                <w:sz w:val="24"/>
                <w:szCs w:val="24"/>
              </w:rPr>
            </w:pPr>
          </w:p>
          <w:p w:rsidR="00DA6B70" w:rsidRPr="00923468" w:rsidRDefault="00DA6B70" w:rsidP="00145291">
            <w:pPr>
              <w:jc w:val="both"/>
              <w:rPr>
                <w:sz w:val="24"/>
                <w:szCs w:val="24"/>
              </w:rPr>
            </w:pPr>
          </w:p>
          <w:p w:rsidR="00F009B0" w:rsidRPr="00923468" w:rsidRDefault="00F009B0" w:rsidP="00EC4B80">
            <w:pPr>
              <w:rPr>
                <w:sz w:val="24"/>
                <w:szCs w:val="24"/>
              </w:rPr>
            </w:pPr>
          </w:p>
          <w:p w:rsidR="004024E7" w:rsidRPr="00923468" w:rsidRDefault="004024E7" w:rsidP="00D64E90">
            <w:pPr>
              <w:jc w:val="both"/>
              <w:rPr>
                <w:sz w:val="24"/>
                <w:szCs w:val="24"/>
              </w:rPr>
            </w:pPr>
          </w:p>
          <w:p w:rsidR="00476938" w:rsidRPr="00923468" w:rsidRDefault="00E00EFF" w:rsidP="00D64E90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А</w:t>
            </w:r>
            <w:r w:rsidR="00476938" w:rsidRPr="00923468">
              <w:rPr>
                <w:sz w:val="24"/>
                <w:szCs w:val="24"/>
              </w:rPr>
              <w:t>ппарат</w:t>
            </w:r>
            <w:r w:rsidRPr="00923468">
              <w:rPr>
                <w:sz w:val="24"/>
                <w:szCs w:val="24"/>
              </w:rPr>
              <w:t xml:space="preserve"> АТК</w:t>
            </w:r>
            <w:r w:rsidR="00705BB3" w:rsidRPr="00923468">
              <w:rPr>
                <w:sz w:val="24"/>
                <w:szCs w:val="24"/>
              </w:rPr>
              <w:t xml:space="preserve">     </w:t>
            </w:r>
            <w:r w:rsidRPr="00923468">
              <w:rPr>
                <w:sz w:val="24"/>
                <w:szCs w:val="24"/>
              </w:rPr>
              <w:t>Жирятинского района</w:t>
            </w:r>
          </w:p>
          <w:p w:rsidR="00476938" w:rsidRPr="00923468" w:rsidRDefault="00476938" w:rsidP="00D64E90">
            <w:pPr>
              <w:jc w:val="both"/>
              <w:rPr>
                <w:sz w:val="24"/>
                <w:szCs w:val="24"/>
              </w:rPr>
            </w:pPr>
          </w:p>
          <w:p w:rsidR="00FE0700" w:rsidRPr="00923468" w:rsidRDefault="00FE0700" w:rsidP="00D64E90">
            <w:pPr>
              <w:jc w:val="both"/>
              <w:rPr>
                <w:sz w:val="24"/>
                <w:szCs w:val="24"/>
              </w:rPr>
            </w:pPr>
          </w:p>
          <w:p w:rsidR="00D138BE" w:rsidRPr="00923468" w:rsidRDefault="00D138BE" w:rsidP="00D138BE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Аппарат АТК     Жирятинского района</w:t>
            </w:r>
          </w:p>
          <w:p w:rsidR="00D138BE" w:rsidRPr="00923468" w:rsidRDefault="00D138BE" w:rsidP="00D138BE">
            <w:pPr>
              <w:jc w:val="both"/>
              <w:rPr>
                <w:sz w:val="24"/>
                <w:szCs w:val="24"/>
              </w:rPr>
            </w:pPr>
          </w:p>
          <w:p w:rsidR="00476938" w:rsidRPr="00923468" w:rsidRDefault="00476938" w:rsidP="00D64E90">
            <w:pPr>
              <w:rPr>
                <w:sz w:val="24"/>
                <w:szCs w:val="24"/>
              </w:rPr>
            </w:pPr>
          </w:p>
          <w:p w:rsidR="00476938" w:rsidRPr="00923468" w:rsidRDefault="00476938" w:rsidP="00BA6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6938" w:rsidRPr="00923468" w:rsidRDefault="00476938" w:rsidP="00D64E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938" w:rsidRPr="00923468" w:rsidRDefault="00476938" w:rsidP="00D64E90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476938" w:rsidRPr="00923468" w:rsidRDefault="00476938" w:rsidP="00476938">
      <w:pPr>
        <w:rPr>
          <w:b/>
          <w:color w:val="FF0000"/>
          <w:sz w:val="24"/>
          <w:szCs w:val="24"/>
        </w:rPr>
      </w:pPr>
    </w:p>
    <w:p w:rsidR="00682D23" w:rsidRPr="00923468" w:rsidRDefault="00682D23" w:rsidP="00476938">
      <w:pPr>
        <w:rPr>
          <w:b/>
          <w:color w:val="FF0000"/>
          <w:sz w:val="24"/>
          <w:szCs w:val="24"/>
        </w:rPr>
      </w:pPr>
    </w:p>
    <w:p w:rsidR="00F00845" w:rsidRDefault="00F00845" w:rsidP="00905DB4">
      <w:pPr>
        <w:jc w:val="right"/>
        <w:rPr>
          <w:b/>
          <w:color w:val="FF0000"/>
          <w:sz w:val="28"/>
          <w:szCs w:val="28"/>
        </w:rPr>
        <w:sectPr w:rsidR="00F00845" w:rsidSect="00C61A7C">
          <w:pgSz w:w="16838" w:h="11906" w:orient="landscape"/>
          <w:pgMar w:top="568" w:right="295" w:bottom="851" w:left="992" w:header="709" w:footer="709" w:gutter="0"/>
          <w:cols w:space="708"/>
          <w:docGrid w:linePitch="360"/>
        </w:sectPr>
      </w:pPr>
    </w:p>
    <w:p w:rsidR="00915B7D" w:rsidRPr="00905DB4" w:rsidRDefault="00915B7D" w:rsidP="00DA64CD">
      <w:pPr>
        <w:jc w:val="right"/>
        <w:rPr>
          <w:b/>
          <w:color w:val="FF0000"/>
          <w:sz w:val="28"/>
          <w:szCs w:val="28"/>
        </w:rPr>
      </w:pPr>
    </w:p>
    <w:sectPr w:rsidR="00915B7D" w:rsidRPr="00905DB4" w:rsidSect="00F00845">
      <w:pgSz w:w="11906" w:h="16838"/>
      <w:pgMar w:top="295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268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EE4D0A"/>
    <w:multiLevelType w:val="hybridMultilevel"/>
    <w:tmpl w:val="221ABA06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763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B0A9F"/>
    <w:multiLevelType w:val="hybridMultilevel"/>
    <w:tmpl w:val="6C4E48E2"/>
    <w:lvl w:ilvl="0" w:tplc="BEF661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A10462C"/>
    <w:multiLevelType w:val="hybridMultilevel"/>
    <w:tmpl w:val="E168E580"/>
    <w:lvl w:ilvl="0" w:tplc="93A24C8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0FDB7E27"/>
    <w:multiLevelType w:val="hybridMultilevel"/>
    <w:tmpl w:val="E3D04754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14BA0"/>
    <w:multiLevelType w:val="hybridMultilevel"/>
    <w:tmpl w:val="C2B64E48"/>
    <w:lvl w:ilvl="0" w:tplc="3C98096C">
      <w:start w:val="3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12B8A"/>
    <w:multiLevelType w:val="hybridMultilevel"/>
    <w:tmpl w:val="813E957E"/>
    <w:lvl w:ilvl="0" w:tplc="A5D2D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5445A3F"/>
    <w:multiLevelType w:val="singleLevel"/>
    <w:tmpl w:val="C1DEDCB0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BE70095"/>
    <w:multiLevelType w:val="hybridMultilevel"/>
    <w:tmpl w:val="EAB24248"/>
    <w:lvl w:ilvl="0" w:tplc="4C40C7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2008E2"/>
    <w:multiLevelType w:val="hybridMultilevel"/>
    <w:tmpl w:val="7A988760"/>
    <w:lvl w:ilvl="0" w:tplc="890E4E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903B98"/>
    <w:multiLevelType w:val="hybridMultilevel"/>
    <w:tmpl w:val="6AD269DC"/>
    <w:lvl w:ilvl="0" w:tplc="93A24C8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4E71CD"/>
    <w:multiLevelType w:val="hybridMultilevel"/>
    <w:tmpl w:val="40D232FE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D1DA0"/>
    <w:multiLevelType w:val="hybridMultilevel"/>
    <w:tmpl w:val="67C44BF2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00E6F"/>
    <w:multiLevelType w:val="hybridMultilevel"/>
    <w:tmpl w:val="9934E27C"/>
    <w:lvl w:ilvl="0" w:tplc="49E09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14C9A"/>
    <w:multiLevelType w:val="hybridMultilevel"/>
    <w:tmpl w:val="DD742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DD7385"/>
    <w:multiLevelType w:val="hybridMultilevel"/>
    <w:tmpl w:val="7B0E3394"/>
    <w:lvl w:ilvl="0" w:tplc="8B1C2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A936B5"/>
    <w:multiLevelType w:val="hybridMultilevel"/>
    <w:tmpl w:val="E168E580"/>
    <w:lvl w:ilvl="0" w:tplc="93A24C8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F547719"/>
    <w:multiLevelType w:val="hybridMultilevel"/>
    <w:tmpl w:val="9A6C95AC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2126A"/>
    <w:multiLevelType w:val="hybridMultilevel"/>
    <w:tmpl w:val="4AF64F16"/>
    <w:lvl w:ilvl="0" w:tplc="521A377A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22872"/>
    <w:multiLevelType w:val="singleLevel"/>
    <w:tmpl w:val="9F74B23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9BE3918"/>
    <w:multiLevelType w:val="hybridMultilevel"/>
    <w:tmpl w:val="D430DF32"/>
    <w:lvl w:ilvl="0" w:tplc="8B1C236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702D1"/>
    <w:multiLevelType w:val="hybridMultilevel"/>
    <w:tmpl w:val="9B3AA300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564BF"/>
    <w:multiLevelType w:val="hybridMultilevel"/>
    <w:tmpl w:val="8D0EB410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6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23"/>
  </w:num>
  <w:num w:numId="11">
    <w:abstractNumId w:val="4"/>
  </w:num>
  <w:num w:numId="12">
    <w:abstractNumId w:val="20"/>
  </w:num>
  <w:num w:numId="13">
    <w:abstractNumId w:val="6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7"/>
  </w:num>
  <w:num w:numId="19">
    <w:abstractNumId w:val="25"/>
  </w:num>
  <w:num w:numId="20">
    <w:abstractNumId w:val="24"/>
  </w:num>
  <w:num w:numId="21">
    <w:abstractNumId w:val="21"/>
  </w:num>
  <w:num w:numId="22">
    <w:abstractNumId w:val="17"/>
  </w:num>
  <w:num w:numId="23">
    <w:abstractNumId w:val="2"/>
  </w:num>
  <w:num w:numId="24">
    <w:abstractNumId w:val="3"/>
  </w:num>
  <w:num w:numId="25">
    <w:abstractNumId w:val="22"/>
  </w:num>
  <w:num w:numId="26">
    <w:abstractNumId w:val="3"/>
  </w:num>
  <w:num w:numId="27">
    <w:abstractNumId w:val="2"/>
  </w:num>
  <w:num w:numId="28">
    <w:abstractNumId w:val="19"/>
  </w:num>
  <w:num w:numId="29">
    <w:abstractNumId w:val="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093792"/>
    <w:rsid w:val="0000013A"/>
    <w:rsid w:val="00000E48"/>
    <w:rsid w:val="000012FC"/>
    <w:rsid w:val="00003714"/>
    <w:rsid w:val="00003970"/>
    <w:rsid w:val="00003E98"/>
    <w:rsid w:val="00004A1B"/>
    <w:rsid w:val="000056AC"/>
    <w:rsid w:val="00005B8E"/>
    <w:rsid w:val="0001027A"/>
    <w:rsid w:val="00013609"/>
    <w:rsid w:val="000141E7"/>
    <w:rsid w:val="000145AE"/>
    <w:rsid w:val="00015800"/>
    <w:rsid w:val="00016AFA"/>
    <w:rsid w:val="00017AE5"/>
    <w:rsid w:val="00017F80"/>
    <w:rsid w:val="0002159F"/>
    <w:rsid w:val="000220AB"/>
    <w:rsid w:val="00024500"/>
    <w:rsid w:val="00024529"/>
    <w:rsid w:val="00026186"/>
    <w:rsid w:val="00026DE7"/>
    <w:rsid w:val="00033B74"/>
    <w:rsid w:val="00036798"/>
    <w:rsid w:val="000412B2"/>
    <w:rsid w:val="0004145C"/>
    <w:rsid w:val="00043695"/>
    <w:rsid w:val="00043CD5"/>
    <w:rsid w:val="00043D59"/>
    <w:rsid w:val="00045DBA"/>
    <w:rsid w:val="0004643E"/>
    <w:rsid w:val="00046E2A"/>
    <w:rsid w:val="00052D02"/>
    <w:rsid w:val="00053A2B"/>
    <w:rsid w:val="00053C73"/>
    <w:rsid w:val="00054755"/>
    <w:rsid w:val="000605CD"/>
    <w:rsid w:val="000622E2"/>
    <w:rsid w:val="00062AA4"/>
    <w:rsid w:val="00062B81"/>
    <w:rsid w:val="0006496C"/>
    <w:rsid w:val="00064D96"/>
    <w:rsid w:val="00064E14"/>
    <w:rsid w:val="00070DE3"/>
    <w:rsid w:val="00071A2A"/>
    <w:rsid w:val="000742F5"/>
    <w:rsid w:val="0007433D"/>
    <w:rsid w:val="000750C5"/>
    <w:rsid w:val="000752F9"/>
    <w:rsid w:val="00082C43"/>
    <w:rsid w:val="00083738"/>
    <w:rsid w:val="00084451"/>
    <w:rsid w:val="000865D8"/>
    <w:rsid w:val="0008745F"/>
    <w:rsid w:val="00090263"/>
    <w:rsid w:val="00090918"/>
    <w:rsid w:val="000909BA"/>
    <w:rsid w:val="00091879"/>
    <w:rsid w:val="00093792"/>
    <w:rsid w:val="00094541"/>
    <w:rsid w:val="00094D95"/>
    <w:rsid w:val="000A2D4C"/>
    <w:rsid w:val="000A3B40"/>
    <w:rsid w:val="000B56FE"/>
    <w:rsid w:val="000B640A"/>
    <w:rsid w:val="000B72E6"/>
    <w:rsid w:val="000B791A"/>
    <w:rsid w:val="000C0B40"/>
    <w:rsid w:val="000C2D2B"/>
    <w:rsid w:val="000C4592"/>
    <w:rsid w:val="000C6180"/>
    <w:rsid w:val="000C6767"/>
    <w:rsid w:val="000C684D"/>
    <w:rsid w:val="000C6F6A"/>
    <w:rsid w:val="000D3C87"/>
    <w:rsid w:val="000E0EC3"/>
    <w:rsid w:val="000E24CD"/>
    <w:rsid w:val="000E471F"/>
    <w:rsid w:val="000E5BB3"/>
    <w:rsid w:val="000E5E82"/>
    <w:rsid w:val="000E78B3"/>
    <w:rsid w:val="000F2FD3"/>
    <w:rsid w:val="000F3AFB"/>
    <w:rsid w:val="000F3C74"/>
    <w:rsid w:val="000F6B74"/>
    <w:rsid w:val="00101C77"/>
    <w:rsid w:val="00102EB8"/>
    <w:rsid w:val="0010496B"/>
    <w:rsid w:val="0010639A"/>
    <w:rsid w:val="00106E55"/>
    <w:rsid w:val="0011170D"/>
    <w:rsid w:val="0011360C"/>
    <w:rsid w:val="0011407C"/>
    <w:rsid w:val="00114D08"/>
    <w:rsid w:val="001153E9"/>
    <w:rsid w:val="00120118"/>
    <w:rsid w:val="00120313"/>
    <w:rsid w:val="001233FA"/>
    <w:rsid w:val="001253FD"/>
    <w:rsid w:val="00127D33"/>
    <w:rsid w:val="00131A6C"/>
    <w:rsid w:val="00131C4B"/>
    <w:rsid w:val="00132626"/>
    <w:rsid w:val="00132D24"/>
    <w:rsid w:val="00136F79"/>
    <w:rsid w:val="001400A6"/>
    <w:rsid w:val="0014035F"/>
    <w:rsid w:val="00141FA9"/>
    <w:rsid w:val="001433BF"/>
    <w:rsid w:val="00143BD7"/>
    <w:rsid w:val="00145228"/>
    <w:rsid w:val="00145258"/>
    <w:rsid w:val="00145291"/>
    <w:rsid w:val="0014544E"/>
    <w:rsid w:val="0014768D"/>
    <w:rsid w:val="00151F15"/>
    <w:rsid w:val="0015302E"/>
    <w:rsid w:val="00155E20"/>
    <w:rsid w:val="001560D7"/>
    <w:rsid w:val="00162199"/>
    <w:rsid w:val="00162FB3"/>
    <w:rsid w:val="00164600"/>
    <w:rsid w:val="00164C15"/>
    <w:rsid w:val="001650B1"/>
    <w:rsid w:val="0017229F"/>
    <w:rsid w:val="00172FF8"/>
    <w:rsid w:val="0017446F"/>
    <w:rsid w:val="00175BF3"/>
    <w:rsid w:val="001773B5"/>
    <w:rsid w:val="00177C7A"/>
    <w:rsid w:val="0018369C"/>
    <w:rsid w:val="00184AFC"/>
    <w:rsid w:val="00185ECD"/>
    <w:rsid w:val="0018737B"/>
    <w:rsid w:val="00190043"/>
    <w:rsid w:val="00191E00"/>
    <w:rsid w:val="00192D4C"/>
    <w:rsid w:val="001946EE"/>
    <w:rsid w:val="00196D30"/>
    <w:rsid w:val="00197193"/>
    <w:rsid w:val="001A0CEB"/>
    <w:rsid w:val="001A3150"/>
    <w:rsid w:val="001A35B2"/>
    <w:rsid w:val="001A375A"/>
    <w:rsid w:val="001B01E3"/>
    <w:rsid w:val="001B3CCB"/>
    <w:rsid w:val="001B4EC2"/>
    <w:rsid w:val="001B5076"/>
    <w:rsid w:val="001B533A"/>
    <w:rsid w:val="001B6482"/>
    <w:rsid w:val="001B703C"/>
    <w:rsid w:val="001B775A"/>
    <w:rsid w:val="001B7E2C"/>
    <w:rsid w:val="001B7EBE"/>
    <w:rsid w:val="001C2FEB"/>
    <w:rsid w:val="001C550C"/>
    <w:rsid w:val="001C6C88"/>
    <w:rsid w:val="001D0907"/>
    <w:rsid w:val="001D1A2E"/>
    <w:rsid w:val="001D3676"/>
    <w:rsid w:val="001D58C1"/>
    <w:rsid w:val="001D62A3"/>
    <w:rsid w:val="001D7F86"/>
    <w:rsid w:val="001E0556"/>
    <w:rsid w:val="001E07C9"/>
    <w:rsid w:val="001E2B04"/>
    <w:rsid w:val="001E5619"/>
    <w:rsid w:val="001E6EE4"/>
    <w:rsid w:val="001E6F0F"/>
    <w:rsid w:val="001E7381"/>
    <w:rsid w:val="001E786C"/>
    <w:rsid w:val="001F0CC8"/>
    <w:rsid w:val="001F2554"/>
    <w:rsid w:val="001F3ECA"/>
    <w:rsid w:val="001F432F"/>
    <w:rsid w:val="001F55B9"/>
    <w:rsid w:val="001F6C79"/>
    <w:rsid w:val="002044F7"/>
    <w:rsid w:val="00204D9E"/>
    <w:rsid w:val="00205890"/>
    <w:rsid w:val="002070D4"/>
    <w:rsid w:val="00207622"/>
    <w:rsid w:val="002122BB"/>
    <w:rsid w:val="0021284E"/>
    <w:rsid w:val="00214164"/>
    <w:rsid w:val="0021676F"/>
    <w:rsid w:val="00222D81"/>
    <w:rsid w:val="00222F71"/>
    <w:rsid w:val="0022372F"/>
    <w:rsid w:val="00224208"/>
    <w:rsid w:val="00224F39"/>
    <w:rsid w:val="00230431"/>
    <w:rsid w:val="002335EB"/>
    <w:rsid w:val="00233E77"/>
    <w:rsid w:val="0023411E"/>
    <w:rsid w:val="00234721"/>
    <w:rsid w:val="00234BA1"/>
    <w:rsid w:val="00241803"/>
    <w:rsid w:val="0024496C"/>
    <w:rsid w:val="0024569B"/>
    <w:rsid w:val="00245A74"/>
    <w:rsid w:val="0024674E"/>
    <w:rsid w:val="00250670"/>
    <w:rsid w:val="00251B82"/>
    <w:rsid w:val="00252CF0"/>
    <w:rsid w:val="00253698"/>
    <w:rsid w:val="00253BBD"/>
    <w:rsid w:val="002544CA"/>
    <w:rsid w:val="002553E6"/>
    <w:rsid w:val="0025565B"/>
    <w:rsid w:val="00256946"/>
    <w:rsid w:val="00256CF8"/>
    <w:rsid w:val="002612D0"/>
    <w:rsid w:val="0026151A"/>
    <w:rsid w:val="00261991"/>
    <w:rsid w:val="00262D41"/>
    <w:rsid w:val="00267140"/>
    <w:rsid w:val="00274B12"/>
    <w:rsid w:val="0027536E"/>
    <w:rsid w:val="00275C58"/>
    <w:rsid w:val="00277FB4"/>
    <w:rsid w:val="00280F3C"/>
    <w:rsid w:val="002812A6"/>
    <w:rsid w:val="0028132E"/>
    <w:rsid w:val="00281658"/>
    <w:rsid w:val="00282210"/>
    <w:rsid w:val="00282932"/>
    <w:rsid w:val="002848B5"/>
    <w:rsid w:val="002860A1"/>
    <w:rsid w:val="0028618F"/>
    <w:rsid w:val="00287961"/>
    <w:rsid w:val="00294184"/>
    <w:rsid w:val="0029625D"/>
    <w:rsid w:val="002975C7"/>
    <w:rsid w:val="002A1A79"/>
    <w:rsid w:val="002A1F82"/>
    <w:rsid w:val="002A2B3F"/>
    <w:rsid w:val="002A365E"/>
    <w:rsid w:val="002A58F9"/>
    <w:rsid w:val="002A5BFA"/>
    <w:rsid w:val="002A6FBF"/>
    <w:rsid w:val="002A705A"/>
    <w:rsid w:val="002B6748"/>
    <w:rsid w:val="002B7D75"/>
    <w:rsid w:val="002C1283"/>
    <w:rsid w:val="002C28E1"/>
    <w:rsid w:val="002C3CFB"/>
    <w:rsid w:val="002C455A"/>
    <w:rsid w:val="002C5A0E"/>
    <w:rsid w:val="002C6327"/>
    <w:rsid w:val="002D5397"/>
    <w:rsid w:val="002D5444"/>
    <w:rsid w:val="002D593C"/>
    <w:rsid w:val="002D65B8"/>
    <w:rsid w:val="002E0EB0"/>
    <w:rsid w:val="002E2AD1"/>
    <w:rsid w:val="002E2C89"/>
    <w:rsid w:val="002E3E9D"/>
    <w:rsid w:val="002E4CC9"/>
    <w:rsid w:val="002F09E9"/>
    <w:rsid w:val="002F5F69"/>
    <w:rsid w:val="002F63FE"/>
    <w:rsid w:val="003024C5"/>
    <w:rsid w:val="00303B6C"/>
    <w:rsid w:val="00304AAB"/>
    <w:rsid w:val="00304C29"/>
    <w:rsid w:val="0030505C"/>
    <w:rsid w:val="003121DA"/>
    <w:rsid w:val="00322794"/>
    <w:rsid w:val="00323375"/>
    <w:rsid w:val="00325132"/>
    <w:rsid w:val="00326749"/>
    <w:rsid w:val="00327574"/>
    <w:rsid w:val="00332AE6"/>
    <w:rsid w:val="003338ED"/>
    <w:rsid w:val="003344BB"/>
    <w:rsid w:val="00334946"/>
    <w:rsid w:val="00334F89"/>
    <w:rsid w:val="00340211"/>
    <w:rsid w:val="0034206E"/>
    <w:rsid w:val="003430E1"/>
    <w:rsid w:val="00346C26"/>
    <w:rsid w:val="00354F4A"/>
    <w:rsid w:val="003560A5"/>
    <w:rsid w:val="003611CB"/>
    <w:rsid w:val="0036153E"/>
    <w:rsid w:val="003646DC"/>
    <w:rsid w:val="00372440"/>
    <w:rsid w:val="00373895"/>
    <w:rsid w:val="00374448"/>
    <w:rsid w:val="0037546A"/>
    <w:rsid w:val="0037594B"/>
    <w:rsid w:val="00380584"/>
    <w:rsid w:val="00381C27"/>
    <w:rsid w:val="00382B2F"/>
    <w:rsid w:val="00382E12"/>
    <w:rsid w:val="0038314B"/>
    <w:rsid w:val="00383318"/>
    <w:rsid w:val="00385932"/>
    <w:rsid w:val="0038618D"/>
    <w:rsid w:val="0038697E"/>
    <w:rsid w:val="00386CF0"/>
    <w:rsid w:val="003908DD"/>
    <w:rsid w:val="00390A1C"/>
    <w:rsid w:val="0039165B"/>
    <w:rsid w:val="00392CB1"/>
    <w:rsid w:val="003945AF"/>
    <w:rsid w:val="003A102E"/>
    <w:rsid w:val="003A2929"/>
    <w:rsid w:val="003A4E6A"/>
    <w:rsid w:val="003A5CBB"/>
    <w:rsid w:val="003A5DA5"/>
    <w:rsid w:val="003A7425"/>
    <w:rsid w:val="003A7AB5"/>
    <w:rsid w:val="003B3649"/>
    <w:rsid w:val="003B3D49"/>
    <w:rsid w:val="003C181D"/>
    <w:rsid w:val="003C1921"/>
    <w:rsid w:val="003D0877"/>
    <w:rsid w:val="003D2108"/>
    <w:rsid w:val="003D3070"/>
    <w:rsid w:val="003D3F27"/>
    <w:rsid w:val="003D6CA0"/>
    <w:rsid w:val="003D7405"/>
    <w:rsid w:val="003D7CBA"/>
    <w:rsid w:val="003E2ABF"/>
    <w:rsid w:val="003E41E9"/>
    <w:rsid w:val="003E545E"/>
    <w:rsid w:val="003F174D"/>
    <w:rsid w:val="003F418A"/>
    <w:rsid w:val="003F42D1"/>
    <w:rsid w:val="003F7633"/>
    <w:rsid w:val="004024E7"/>
    <w:rsid w:val="00403358"/>
    <w:rsid w:val="00403975"/>
    <w:rsid w:val="00406A12"/>
    <w:rsid w:val="00407791"/>
    <w:rsid w:val="004106E7"/>
    <w:rsid w:val="00412DA6"/>
    <w:rsid w:val="004132B9"/>
    <w:rsid w:val="00415CC2"/>
    <w:rsid w:val="00416CA6"/>
    <w:rsid w:val="00424371"/>
    <w:rsid w:val="00424DC1"/>
    <w:rsid w:val="004253BD"/>
    <w:rsid w:val="004344EB"/>
    <w:rsid w:val="004379FB"/>
    <w:rsid w:val="0044067D"/>
    <w:rsid w:val="00440F1A"/>
    <w:rsid w:val="00441F0B"/>
    <w:rsid w:val="00445BF5"/>
    <w:rsid w:val="00446E01"/>
    <w:rsid w:val="00447AA0"/>
    <w:rsid w:val="00452C42"/>
    <w:rsid w:val="00455169"/>
    <w:rsid w:val="0045546D"/>
    <w:rsid w:val="00460CDD"/>
    <w:rsid w:val="0046386A"/>
    <w:rsid w:val="00464A22"/>
    <w:rsid w:val="0046600F"/>
    <w:rsid w:val="0047042A"/>
    <w:rsid w:val="00471A69"/>
    <w:rsid w:val="00471D7B"/>
    <w:rsid w:val="004724CB"/>
    <w:rsid w:val="00472A82"/>
    <w:rsid w:val="00474337"/>
    <w:rsid w:val="0047452F"/>
    <w:rsid w:val="0047491B"/>
    <w:rsid w:val="00475C78"/>
    <w:rsid w:val="00476938"/>
    <w:rsid w:val="00476AFD"/>
    <w:rsid w:val="0048045C"/>
    <w:rsid w:val="0048286B"/>
    <w:rsid w:val="00482CB1"/>
    <w:rsid w:val="004874FF"/>
    <w:rsid w:val="004904C1"/>
    <w:rsid w:val="00491D5F"/>
    <w:rsid w:val="0049266F"/>
    <w:rsid w:val="00496861"/>
    <w:rsid w:val="004A4AF1"/>
    <w:rsid w:val="004A5D11"/>
    <w:rsid w:val="004A79F7"/>
    <w:rsid w:val="004B0BEE"/>
    <w:rsid w:val="004B15C3"/>
    <w:rsid w:val="004B1987"/>
    <w:rsid w:val="004B4484"/>
    <w:rsid w:val="004B590B"/>
    <w:rsid w:val="004B72B7"/>
    <w:rsid w:val="004C05C1"/>
    <w:rsid w:val="004C62AA"/>
    <w:rsid w:val="004C7109"/>
    <w:rsid w:val="004D20C3"/>
    <w:rsid w:val="004D244D"/>
    <w:rsid w:val="004D29D9"/>
    <w:rsid w:val="004D486E"/>
    <w:rsid w:val="004D6151"/>
    <w:rsid w:val="004D7F1B"/>
    <w:rsid w:val="004E0EC6"/>
    <w:rsid w:val="004E1E59"/>
    <w:rsid w:val="004E225E"/>
    <w:rsid w:val="004E672B"/>
    <w:rsid w:val="004F0785"/>
    <w:rsid w:val="004F216C"/>
    <w:rsid w:val="004F5867"/>
    <w:rsid w:val="004F72CE"/>
    <w:rsid w:val="00500FD4"/>
    <w:rsid w:val="00501095"/>
    <w:rsid w:val="00505E8B"/>
    <w:rsid w:val="00506D5D"/>
    <w:rsid w:val="00507871"/>
    <w:rsid w:val="00512DB2"/>
    <w:rsid w:val="005138A9"/>
    <w:rsid w:val="005173C7"/>
    <w:rsid w:val="00517C1D"/>
    <w:rsid w:val="005206B9"/>
    <w:rsid w:val="0052100C"/>
    <w:rsid w:val="005216CC"/>
    <w:rsid w:val="00522461"/>
    <w:rsid w:val="00523152"/>
    <w:rsid w:val="00524247"/>
    <w:rsid w:val="0053284A"/>
    <w:rsid w:val="00533D27"/>
    <w:rsid w:val="00535DF8"/>
    <w:rsid w:val="00540FC4"/>
    <w:rsid w:val="00540FF9"/>
    <w:rsid w:val="005434C1"/>
    <w:rsid w:val="00543A34"/>
    <w:rsid w:val="00544781"/>
    <w:rsid w:val="0054499D"/>
    <w:rsid w:val="00547FDA"/>
    <w:rsid w:val="00550B1A"/>
    <w:rsid w:val="00552FCC"/>
    <w:rsid w:val="00554794"/>
    <w:rsid w:val="00555565"/>
    <w:rsid w:val="005579D1"/>
    <w:rsid w:val="00560864"/>
    <w:rsid w:val="00563061"/>
    <w:rsid w:val="00563C5A"/>
    <w:rsid w:val="00564210"/>
    <w:rsid w:val="00564874"/>
    <w:rsid w:val="00566178"/>
    <w:rsid w:val="0056665F"/>
    <w:rsid w:val="005676BF"/>
    <w:rsid w:val="005676C8"/>
    <w:rsid w:val="00570E90"/>
    <w:rsid w:val="00572BE0"/>
    <w:rsid w:val="0057334B"/>
    <w:rsid w:val="00575926"/>
    <w:rsid w:val="0057696F"/>
    <w:rsid w:val="00577A67"/>
    <w:rsid w:val="00577EF2"/>
    <w:rsid w:val="00581C15"/>
    <w:rsid w:val="00583570"/>
    <w:rsid w:val="00584399"/>
    <w:rsid w:val="005847FD"/>
    <w:rsid w:val="00591CBA"/>
    <w:rsid w:val="0059266C"/>
    <w:rsid w:val="0059402B"/>
    <w:rsid w:val="00594580"/>
    <w:rsid w:val="00594E15"/>
    <w:rsid w:val="005961DE"/>
    <w:rsid w:val="005A04B4"/>
    <w:rsid w:val="005A08E3"/>
    <w:rsid w:val="005A280C"/>
    <w:rsid w:val="005A2DA2"/>
    <w:rsid w:val="005A678E"/>
    <w:rsid w:val="005B23DC"/>
    <w:rsid w:val="005B26D1"/>
    <w:rsid w:val="005B3DFD"/>
    <w:rsid w:val="005B408F"/>
    <w:rsid w:val="005B5A06"/>
    <w:rsid w:val="005B6D6C"/>
    <w:rsid w:val="005C0377"/>
    <w:rsid w:val="005C110C"/>
    <w:rsid w:val="005C247A"/>
    <w:rsid w:val="005C2892"/>
    <w:rsid w:val="005C2DF2"/>
    <w:rsid w:val="005C7774"/>
    <w:rsid w:val="005C777D"/>
    <w:rsid w:val="005C77B9"/>
    <w:rsid w:val="005C7EEB"/>
    <w:rsid w:val="005C7FCB"/>
    <w:rsid w:val="005D2048"/>
    <w:rsid w:val="005D3F9D"/>
    <w:rsid w:val="005D6212"/>
    <w:rsid w:val="005E1A74"/>
    <w:rsid w:val="005E4085"/>
    <w:rsid w:val="005E4198"/>
    <w:rsid w:val="005E5086"/>
    <w:rsid w:val="005E65A3"/>
    <w:rsid w:val="005E70AA"/>
    <w:rsid w:val="005F14C4"/>
    <w:rsid w:val="005F1F1A"/>
    <w:rsid w:val="005F4A9F"/>
    <w:rsid w:val="005F4D46"/>
    <w:rsid w:val="005F6E04"/>
    <w:rsid w:val="00602F8B"/>
    <w:rsid w:val="0060326F"/>
    <w:rsid w:val="006039C8"/>
    <w:rsid w:val="00603C62"/>
    <w:rsid w:val="00611483"/>
    <w:rsid w:val="006114F3"/>
    <w:rsid w:val="00611521"/>
    <w:rsid w:val="00611650"/>
    <w:rsid w:val="00617EE7"/>
    <w:rsid w:val="006212E4"/>
    <w:rsid w:val="00621B2E"/>
    <w:rsid w:val="006231B0"/>
    <w:rsid w:val="006250E5"/>
    <w:rsid w:val="00625300"/>
    <w:rsid w:val="00625406"/>
    <w:rsid w:val="00632247"/>
    <w:rsid w:val="006334F9"/>
    <w:rsid w:val="00633A34"/>
    <w:rsid w:val="006347AB"/>
    <w:rsid w:val="00634D90"/>
    <w:rsid w:val="006359F4"/>
    <w:rsid w:val="0063697E"/>
    <w:rsid w:val="00636B13"/>
    <w:rsid w:val="00643203"/>
    <w:rsid w:val="0064477B"/>
    <w:rsid w:val="00644950"/>
    <w:rsid w:val="00646CBC"/>
    <w:rsid w:val="00652165"/>
    <w:rsid w:val="00653252"/>
    <w:rsid w:val="00653A97"/>
    <w:rsid w:val="00657F2F"/>
    <w:rsid w:val="006606D1"/>
    <w:rsid w:val="006638BB"/>
    <w:rsid w:val="00663D14"/>
    <w:rsid w:val="00664AE9"/>
    <w:rsid w:val="00665851"/>
    <w:rsid w:val="00665DE7"/>
    <w:rsid w:val="00666C9B"/>
    <w:rsid w:val="006708F1"/>
    <w:rsid w:val="00672FF3"/>
    <w:rsid w:val="00673F4E"/>
    <w:rsid w:val="00675C0E"/>
    <w:rsid w:val="0067633F"/>
    <w:rsid w:val="00676BC5"/>
    <w:rsid w:val="00680358"/>
    <w:rsid w:val="00680989"/>
    <w:rsid w:val="006817D5"/>
    <w:rsid w:val="00682D23"/>
    <w:rsid w:val="006835AA"/>
    <w:rsid w:val="00683D9E"/>
    <w:rsid w:val="00685344"/>
    <w:rsid w:val="00685E60"/>
    <w:rsid w:val="0069114F"/>
    <w:rsid w:val="006939BA"/>
    <w:rsid w:val="0069528F"/>
    <w:rsid w:val="006A06E6"/>
    <w:rsid w:val="006A1C6C"/>
    <w:rsid w:val="006A1D8B"/>
    <w:rsid w:val="006A212E"/>
    <w:rsid w:val="006A3E12"/>
    <w:rsid w:val="006A5F81"/>
    <w:rsid w:val="006A6047"/>
    <w:rsid w:val="006A743F"/>
    <w:rsid w:val="006A749D"/>
    <w:rsid w:val="006B2CBC"/>
    <w:rsid w:val="006B3B59"/>
    <w:rsid w:val="006B4B1C"/>
    <w:rsid w:val="006B4DE9"/>
    <w:rsid w:val="006B5F98"/>
    <w:rsid w:val="006B6BC0"/>
    <w:rsid w:val="006B705A"/>
    <w:rsid w:val="006B788F"/>
    <w:rsid w:val="006C1754"/>
    <w:rsid w:val="006C3168"/>
    <w:rsid w:val="006C403B"/>
    <w:rsid w:val="006C440A"/>
    <w:rsid w:val="006C4D46"/>
    <w:rsid w:val="006C6D0D"/>
    <w:rsid w:val="006C7942"/>
    <w:rsid w:val="006D3949"/>
    <w:rsid w:val="006D7B78"/>
    <w:rsid w:val="006E48B1"/>
    <w:rsid w:val="006E49E8"/>
    <w:rsid w:val="006E5203"/>
    <w:rsid w:val="006F041D"/>
    <w:rsid w:val="006F1012"/>
    <w:rsid w:val="006F174E"/>
    <w:rsid w:val="006F2A81"/>
    <w:rsid w:val="006F7C1C"/>
    <w:rsid w:val="0070298B"/>
    <w:rsid w:val="007043C7"/>
    <w:rsid w:val="0070504C"/>
    <w:rsid w:val="00705AA8"/>
    <w:rsid w:val="00705BB3"/>
    <w:rsid w:val="00712241"/>
    <w:rsid w:val="00717A19"/>
    <w:rsid w:val="00717AA1"/>
    <w:rsid w:val="0072280B"/>
    <w:rsid w:val="00726E45"/>
    <w:rsid w:val="0073309E"/>
    <w:rsid w:val="0073496E"/>
    <w:rsid w:val="00737B1F"/>
    <w:rsid w:val="0074102C"/>
    <w:rsid w:val="0074358D"/>
    <w:rsid w:val="00745A20"/>
    <w:rsid w:val="00745ED0"/>
    <w:rsid w:val="007471AB"/>
    <w:rsid w:val="00752D25"/>
    <w:rsid w:val="00755629"/>
    <w:rsid w:val="0075692F"/>
    <w:rsid w:val="00765D9B"/>
    <w:rsid w:val="0076647B"/>
    <w:rsid w:val="007709ED"/>
    <w:rsid w:val="00771731"/>
    <w:rsid w:val="00773B32"/>
    <w:rsid w:val="00781B28"/>
    <w:rsid w:val="00781BE0"/>
    <w:rsid w:val="0078450B"/>
    <w:rsid w:val="0078534F"/>
    <w:rsid w:val="007910AA"/>
    <w:rsid w:val="007931CE"/>
    <w:rsid w:val="0079539A"/>
    <w:rsid w:val="00796628"/>
    <w:rsid w:val="00797041"/>
    <w:rsid w:val="007A20B3"/>
    <w:rsid w:val="007A2292"/>
    <w:rsid w:val="007A3957"/>
    <w:rsid w:val="007A6498"/>
    <w:rsid w:val="007A70EC"/>
    <w:rsid w:val="007B1769"/>
    <w:rsid w:val="007B2200"/>
    <w:rsid w:val="007B274F"/>
    <w:rsid w:val="007B771F"/>
    <w:rsid w:val="007C10E7"/>
    <w:rsid w:val="007C2F08"/>
    <w:rsid w:val="007D1506"/>
    <w:rsid w:val="007D1D34"/>
    <w:rsid w:val="007D27E1"/>
    <w:rsid w:val="007D54D8"/>
    <w:rsid w:val="007D5AF6"/>
    <w:rsid w:val="007D68E1"/>
    <w:rsid w:val="007E052B"/>
    <w:rsid w:val="007E0AC0"/>
    <w:rsid w:val="007E1E5F"/>
    <w:rsid w:val="007E2B22"/>
    <w:rsid w:val="007E6FDF"/>
    <w:rsid w:val="007E7FB2"/>
    <w:rsid w:val="007F27A0"/>
    <w:rsid w:val="007F3E42"/>
    <w:rsid w:val="007F5C74"/>
    <w:rsid w:val="007F69AA"/>
    <w:rsid w:val="007F6DAA"/>
    <w:rsid w:val="007F7768"/>
    <w:rsid w:val="0080104D"/>
    <w:rsid w:val="00801D57"/>
    <w:rsid w:val="00804E30"/>
    <w:rsid w:val="00805DBE"/>
    <w:rsid w:val="00806DA1"/>
    <w:rsid w:val="00807BD7"/>
    <w:rsid w:val="00807CD8"/>
    <w:rsid w:val="008107D1"/>
    <w:rsid w:val="00814FFB"/>
    <w:rsid w:val="00821B8E"/>
    <w:rsid w:val="00826B2A"/>
    <w:rsid w:val="00826D03"/>
    <w:rsid w:val="0082721E"/>
    <w:rsid w:val="008330C7"/>
    <w:rsid w:val="008337C0"/>
    <w:rsid w:val="00834AA3"/>
    <w:rsid w:val="00834B31"/>
    <w:rsid w:val="008365B7"/>
    <w:rsid w:val="008373F9"/>
    <w:rsid w:val="0084030C"/>
    <w:rsid w:val="00840FE2"/>
    <w:rsid w:val="008411AD"/>
    <w:rsid w:val="00844878"/>
    <w:rsid w:val="008448A4"/>
    <w:rsid w:val="00850345"/>
    <w:rsid w:val="00855EE4"/>
    <w:rsid w:val="008570C9"/>
    <w:rsid w:val="008570FB"/>
    <w:rsid w:val="00857DF2"/>
    <w:rsid w:val="008605C8"/>
    <w:rsid w:val="008614DF"/>
    <w:rsid w:val="008621BB"/>
    <w:rsid w:val="008631C7"/>
    <w:rsid w:val="008667E0"/>
    <w:rsid w:val="00867372"/>
    <w:rsid w:val="008677F3"/>
    <w:rsid w:val="00867C0F"/>
    <w:rsid w:val="008705E7"/>
    <w:rsid w:val="00872315"/>
    <w:rsid w:val="008731DB"/>
    <w:rsid w:val="00873959"/>
    <w:rsid w:val="00877D21"/>
    <w:rsid w:val="00880397"/>
    <w:rsid w:val="00880AEA"/>
    <w:rsid w:val="008817A0"/>
    <w:rsid w:val="00882122"/>
    <w:rsid w:val="008835EC"/>
    <w:rsid w:val="00883E0A"/>
    <w:rsid w:val="00884B53"/>
    <w:rsid w:val="0088762B"/>
    <w:rsid w:val="00887817"/>
    <w:rsid w:val="00887945"/>
    <w:rsid w:val="0089018B"/>
    <w:rsid w:val="0089416F"/>
    <w:rsid w:val="008946FA"/>
    <w:rsid w:val="008A0089"/>
    <w:rsid w:val="008A00AB"/>
    <w:rsid w:val="008A4111"/>
    <w:rsid w:val="008A488A"/>
    <w:rsid w:val="008A4B57"/>
    <w:rsid w:val="008A7128"/>
    <w:rsid w:val="008B04C4"/>
    <w:rsid w:val="008B1DF4"/>
    <w:rsid w:val="008B4AA6"/>
    <w:rsid w:val="008B4C79"/>
    <w:rsid w:val="008B5144"/>
    <w:rsid w:val="008B5D47"/>
    <w:rsid w:val="008C00F5"/>
    <w:rsid w:val="008C0711"/>
    <w:rsid w:val="008C09DF"/>
    <w:rsid w:val="008C0B83"/>
    <w:rsid w:val="008C1009"/>
    <w:rsid w:val="008C1FAC"/>
    <w:rsid w:val="008C22E5"/>
    <w:rsid w:val="008C46BE"/>
    <w:rsid w:val="008C5F0A"/>
    <w:rsid w:val="008C6A05"/>
    <w:rsid w:val="008D023B"/>
    <w:rsid w:val="008D17CA"/>
    <w:rsid w:val="008D34CA"/>
    <w:rsid w:val="008D4823"/>
    <w:rsid w:val="008D5E97"/>
    <w:rsid w:val="008D75FD"/>
    <w:rsid w:val="008E0E53"/>
    <w:rsid w:val="008E1088"/>
    <w:rsid w:val="008E170D"/>
    <w:rsid w:val="008E51D2"/>
    <w:rsid w:val="008F102A"/>
    <w:rsid w:val="008F15AD"/>
    <w:rsid w:val="008F15D4"/>
    <w:rsid w:val="008F1E0A"/>
    <w:rsid w:val="008F3BDB"/>
    <w:rsid w:val="008F4FD7"/>
    <w:rsid w:val="008F6A77"/>
    <w:rsid w:val="00902A60"/>
    <w:rsid w:val="00903DB7"/>
    <w:rsid w:val="00904AB0"/>
    <w:rsid w:val="00904C9D"/>
    <w:rsid w:val="00904CB9"/>
    <w:rsid w:val="00905DB4"/>
    <w:rsid w:val="00906DE5"/>
    <w:rsid w:val="00907E7E"/>
    <w:rsid w:val="00911446"/>
    <w:rsid w:val="00914E21"/>
    <w:rsid w:val="00915B7D"/>
    <w:rsid w:val="00917EC2"/>
    <w:rsid w:val="0092039C"/>
    <w:rsid w:val="00920AD2"/>
    <w:rsid w:val="00923468"/>
    <w:rsid w:val="00927630"/>
    <w:rsid w:val="00930644"/>
    <w:rsid w:val="00930EB0"/>
    <w:rsid w:val="0093130B"/>
    <w:rsid w:val="00936FBB"/>
    <w:rsid w:val="00937C5D"/>
    <w:rsid w:val="00942D2D"/>
    <w:rsid w:val="00944A7B"/>
    <w:rsid w:val="009463CD"/>
    <w:rsid w:val="0095117D"/>
    <w:rsid w:val="00960912"/>
    <w:rsid w:val="00960A00"/>
    <w:rsid w:val="00961319"/>
    <w:rsid w:val="009616D1"/>
    <w:rsid w:val="00962037"/>
    <w:rsid w:val="009630FC"/>
    <w:rsid w:val="00964BE2"/>
    <w:rsid w:val="00965391"/>
    <w:rsid w:val="009676E7"/>
    <w:rsid w:val="0097054F"/>
    <w:rsid w:val="00970A30"/>
    <w:rsid w:val="00970E0F"/>
    <w:rsid w:val="00971E67"/>
    <w:rsid w:val="00982368"/>
    <w:rsid w:val="00984441"/>
    <w:rsid w:val="00985BA7"/>
    <w:rsid w:val="00986CE5"/>
    <w:rsid w:val="0099192D"/>
    <w:rsid w:val="00991CD5"/>
    <w:rsid w:val="009931B2"/>
    <w:rsid w:val="009939EE"/>
    <w:rsid w:val="00994565"/>
    <w:rsid w:val="00997908"/>
    <w:rsid w:val="00997E94"/>
    <w:rsid w:val="009A07FB"/>
    <w:rsid w:val="009A336B"/>
    <w:rsid w:val="009A4222"/>
    <w:rsid w:val="009A4818"/>
    <w:rsid w:val="009A6E1F"/>
    <w:rsid w:val="009A71DA"/>
    <w:rsid w:val="009A7DDC"/>
    <w:rsid w:val="009A7EE1"/>
    <w:rsid w:val="009B4562"/>
    <w:rsid w:val="009B4A24"/>
    <w:rsid w:val="009B505A"/>
    <w:rsid w:val="009B7B2A"/>
    <w:rsid w:val="009C1A48"/>
    <w:rsid w:val="009C3078"/>
    <w:rsid w:val="009C3682"/>
    <w:rsid w:val="009C3FCB"/>
    <w:rsid w:val="009C4B43"/>
    <w:rsid w:val="009C6639"/>
    <w:rsid w:val="009D1A06"/>
    <w:rsid w:val="009D4289"/>
    <w:rsid w:val="009D44A3"/>
    <w:rsid w:val="009D6AA6"/>
    <w:rsid w:val="009E6FAA"/>
    <w:rsid w:val="009E7918"/>
    <w:rsid w:val="009F04A3"/>
    <w:rsid w:val="009F0D35"/>
    <w:rsid w:val="009F112A"/>
    <w:rsid w:val="009F1649"/>
    <w:rsid w:val="009F3404"/>
    <w:rsid w:val="009F357A"/>
    <w:rsid w:val="009F3767"/>
    <w:rsid w:val="009F4026"/>
    <w:rsid w:val="009F53FC"/>
    <w:rsid w:val="00A009AB"/>
    <w:rsid w:val="00A0182C"/>
    <w:rsid w:val="00A02B79"/>
    <w:rsid w:val="00A0567D"/>
    <w:rsid w:val="00A06A6F"/>
    <w:rsid w:val="00A075BF"/>
    <w:rsid w:val="00A104E5"/>
    <w:rsid w:val="00A12262"/>
    <w:rsid w:val="00A13EB9"/>
    <w:rsid w:val="00A14569"/>
    <w:rsid w:val="00A14F68"/>
    <w:rsid w:val="00A20643"/>
    <w:rsid w:val="00A23286"/>
    <w:rsid w:val="00A23BA7"/>
    <w:rsid w:val="00A25837"/>
    <w:rsid w:val="00A25F0C"/>
    <w:rsid w:val="00A364A3"/>
    <w:rsid w:val="00A51018"/>
    <w:rsid w:val="00A52363"/>
    <w:rsid w:val="00A54C21"/>
    <w:rsid w:val="00A55D78"/>
    <w:rsid w:val="00A64C84"/>
    <w:rsid w:val="00A667DC"/>
    <w:rsid w:val="00A67993"/>
    <w:rsid w:val="00A71B45"/>
    <w:rsid w:val="00A72AF6"/>
    <w:rsid w:val="00A77F75"/>
    <w:rsid w:val="00A813E8"/>
    <w:rsid w:val="00A81C06"/>
    <w:rsid w:val="00A82B95"/>
    <w:rsid w:val="00A82EAE"/>
    <w:rsid w:val="00A8372C"/>
    <w:rsid w:val="00A84700"/>
    <w:rsid w:val="00A84EE4"/>
    <w:rsid w:val="00A853C8"/>
    <w:rsid w:val="00A86491"/>
    <w:rsid w:val="00A870A0"/>
    <w:rsid w:val="00A8766C"/>
    <w:rsid w:val="00A921D9"/>
    <w:rsid w:val="00A9301B"/>
    <w:rsid w:val="00A94242"/>
    <w:rsid w:val="00A94B42"/>
    <w:rsid w:val="00A9625B"/>
    <w:rsid w:val="00A97818"/>
    <w:rsid w:val="00AA120B"/>
    <w:rsid w:val="00AA387B"/>
    <w:rsid w:val="00AA483B"/>
    <w:rsid w:val="00AA7DDC"/>
    <w:rsid w:val="00AB0542"/>
    <w:rsid w:val="00AB0852"/>
    <w:rsid w:val="00AB19F5"/>
    <w:rsid w:val="00AB5037"/>
    <w:rsid w:val="00AB6F71"/>
    <w:rsid w:val="00AB7BED"/>
    <w:rsid w:val="00AC016D"/>
    <w:rsid w:val="00AC28AF"/>
    <w:rsid w:val="00AC2CB5"/>
    <w:rsid w:val="00AC49B8"/>
    <w:rsid w:val="00AC4A38"/>
    <w:rsid w:val="00AC6126"/>
    <w:rsid w:val="00AC7021"/>
    <w:rsid w:val="00AC72F1"/>
    <w:rsid w:val="00AC7A55"/>
    <w:rsid w:val="00AC7B76"/>
    <w:rsid w:val="00AD085D"/>
    <w:rsid w:val="00AD0AEC"/>
    <w:rsid w:val="00AD33AD"/>
    <w:rsid w:val="00AD3A6A"/>
    <w:rsid w:val="00AD5CF8"/>
    <w:rsid w:val="00AD643F"/>
    <w:rsid w:val="00AE0EF3"/>
    <w:rsid w:val="00AE1419"/>
    <w:rsid w:val="00AE144E"/>
    <w:rsid w:val="00AE6D21"/>
    <w:rsid w:val="00AF093C"/>
    <w:rsid w:val="00AF1354"/>
    <w:rsid w:val="00AF1716"/>
    <w:rsid w:val="00AF5333"/>
    <w:rsid w:val="00AF53F2"/>
    <w:rsid w:val="00AF5D0A"/>
    <w:rsid w:val="00AF6523"/>
    <w:rsid w:val="00B04090"/>
    <w:rsid w:val="00B05608"/>
    <w:rsid w:val="00B05E7D"/>
    <w:rsid w:val="00B10B8C"/>
    <w:rsid w:val="00B15F0F"/>
    <w:rsid w:val="00B160DC"/>
    <w:rsid w:val="00B162CF"/>
    <w:rsid w:val="00B16370"/>
    <w:rsid w:val="00B17167"/>
    <w:rsid w:val="00B206EE"/>
    <w:rsid w:val="00B227C0"/>
    <w:rsid w:val="00B2350D"/>
    <w:rsid w:val="00B25EDA"/>
    <w:rsid w:val="00B27E0A"/>
    <w:rsid w:val="00B30F7C"/>
    <w:rsid w:val="00B31BA2"/>
    <w:rsid w:val="00B32127"/>
    <w:rsid w:val="00B3355C"/>
    <w:rsid w:val="00B40C09"/>
    <w:rsid w:val="00B42217"/>
    <w:rsid w:val="00B47351"/>
    <w:rsid w:val="00B473D1"/>
    <w:rsid w:val="00B50C23"/>
    <w:rsid w:val="00B53302"/>
    <w:rsid w:val="00B53AFE"/>
    <w:rsid w:val="00B540E4"/>
    <w:rsid w:val="00B578F4"/>
    <w:rsid w:val="00B602F6"/>
    <w:rsid w:val="00B623B5"/>
    <w:rsid w:val="00B64A85"/>
    <w:rsid w:val="00B75C59"/>
    <w:rsid w:val="00B76FFF"/>
    <w:rsid w:val="00B77719"/>
    <w:rsid w:val="00B808FE"/>
    <w:rsid w:val="00B8366D"/>
    <w:rsid w:val="00B93A2F"/>
    <w:rsid w:val="00B95E27"/>
    <w:rsid w:val="00B9677D"/>
    <w:rsid w:val="00B96E7B"/>
    <w:rsid w:val="00B97042"/>
    <w:rsid w:val="00BA19CA"/>
    <w:rsid w:val="00BA322D"/>
    <w:rsid w:val="00BA611B"/>
    <w:rsid w:val="00BA61FD"/>
    <w:rsid w:val="00BA7E2B"/>
    <w:rsid w:val="00BB069D"/>
    <w:rsid w:val="00BB36E0"/>
    <w:rsid w:val="00BB42BB"/>
    <w:rsid w:val="00BB5448"/>
    <w:rsid w:val="00BB6449"/>
    <w:rsid w:val="00BB676C"/>
    <w:rsid w:val="00BB739F"/>
    <w:rsid w:val="00BC2228"/>
    <w:rsid w:val="00BC4608"/>
    <w:rsid w:val="00BC488C"/>
    <w:rsid w:val="00BC5267"/>
    <w:rsid w:val="00BC5D60"/>
    <w:rsid w:val="00BC5FEE"/>
    <w:rsid w:val="00BC651D"/>
    <w:rsid w:val="00BD004F"/>
    <w:rsid w:val="00BD63D1"/>
    <w:rsid w:val="00BE05A8"/>
    <w:rsid w:val="00BE1342"/>
    <w:rsid w:val="00BE1703"/>
    <w:rsid w:val="00BE408F"/>
    <w:rsid w:val="00BE693D"/>
    <w:rsid w:val="00BF432D"/>
    <w:rsid w:val="00BF5AEC"/>
    <w:rsid w:val="00BF693E"/>
    <w:rsid w:val="00BF6DC8"/>
    <w:rsid w:val="00C000A8"/>
    <w:rsid w:val="00C02F03"/>
    <w:rsid w:val="00C04FE1"/>
    <w:rsid w:val="00C05843"/>
    <w:rsid w:val="00C108A8"/>
    <w:rsid w:val="00C11301"/>
    <w:rsid w:val="00C12B39"/>
    <w:rsid w:val="00C157AD"/>
    <w:rsid w:val="00C16A23"/>
    <w:rsid w:val="00C16BA9"/>
    <w:rsid w:val="00C17B93"/>
    <w:rsid w:val="00C213FC"/>
    <w:rsid w:val="00C232DA"/>
    <w:rsid w:val="00C240C3"/>
    <w:rsid w:val="00C25BC8"/>
    <w:rsid w:val="00C33B88"/>
    <w:rsid w:val="00C355EE"/>
    <w:rsid w:val="00C35D21"/>
    <w:rsid w:val="00C409C6"/>
    <w:rsid w:val="00C46972"/>
    <w:rsid w:val="00C51B3F"/>
    <w:rsid w:val="00C5264C"/>
    <w:rsid w:val="00C5670F"/>
    <w:rsid w:val="00C56A44"/>
    <w:rsid w:val="00C57FB0"/>
    <w:rsid w:val="00C6110D"/>
    <w:rsid w:val="00C61A7C"/>
    <w:rsid w:val="00C64C0F"/>
    <w:rsid w:val="00C6608C"/>
    <w:rsid w:val="00C66D4C"/>
    <w:rsid w:val="00C670A2"/>
    <w:rsid w:val="00C707F6"/>
    <w:rsid w:val="00C70855"/>
    <w:rsid w:val="00C70ECB"/>
    <w:rsid w:val="00C76F5D"/>
    <w:rsid w:val="00C81A95"/>
    <w:rsid w:val="00C82DAF"/>
    <w:rsid w:val="00C830B1"/>
    <w:rsid w:val="00C83126"/>
    <w:rsid w:val="00C83955"/>
    <w:rsid w:val="00C8491A"/>
    <w:rsid w:val="00C85E76"/>
    <w:rsid w:val="00C87C79"/>
    <w:rsid w:val="00C9066D"/>
    <w:rsid w:val="00C92B75"/>
    <w:rsid w:val="00CA0A6B"/>
    <w:rsid w:val="00CA0B10"/>
    <w:rsid w:val="00CA3C0A"/>
    <w:rsid w:val="00CA7279"/>
    <w:rsid w:val="00CA7E66"/>
    <w:rsid w:val="00CB18A2"/>
    <w:rsid w:val="00CB223B"/>
    <w:rsid w:val="00CB268E"/>
    <w:rsid w:val="00CB341F"/>
    <w:rsid w:val="00CB4576"/>
    <w:rsid w:val="00CB50F1"/>
    <w:rsid w:val="00CB7031"/>
    <w:rsid w:val="00CB7341"/>
    <w:rsid w:val="00CC09E6"/>
    <w:rsid w:val="00CC192D"/>
    <w:rsid w:val="00CC3831"/>
    <w:rsid w:val="00CC47B7"/>
    <w:rsid w:val="00CC5D77"/>
    <w:rsid w:val="00CC63D7"/>
    <w:rsid w:val="00CC7A9D"/>
    <w:rsid w:val="00CD12A2"/>
    <w:rsid w:val="00CD1F0F"/>
    <w:rsid w:val="00CD2F6D"/>
    <w:rsid w:val="00CD4842"/>
    <w:rsid w:val="00CD5D6D"/>
    <w:rsid w:val="00CD7932"/>
    <w:rsid w:val="00CE04AC"/>
    <w:rsid w:val="00CE1286"/>
    <w:rsid w:val="00CE1321"/>
    <w:rsid w:val="00CE2277"/>
    <w:rsid w:val="00CE3544"/>
    <w:rsid w:val="00CE5693"/>
    <w:rsid w:val="00CE6B11"/>
    <w:rsid w:val="00CE7A4C"/>
    <w:rsid w:val="00CE7D9B"/>
    <w:rsid w:val="00CF0289"/>
    <w:rsid w:val="00CF2885"/>
    <w:rsid w:val="00CF6DB9"/>
    <w:rsid w:val="00D00044"/>
    <w:rsid w:val="00D01105"/>
    <w:rsid w:val="00D0235D"/>
    <w:rsid w:val="00D03A6F"/>
    <w:rsid w:val="00D03B42"/>
    <w:rsid w:val="00D100F7"/>
    <w:rsid w:val="00D10157"/>
    <w:rsid w:val="00D11654"/>
    <w:rsid w:val="00D138BE"/>
    <w:rsid w:val="00D16EE5"/>
    <w:rsid w:val="00D2008E"/>
    <w:rsid w:val="00D2093D"/>
    <w:rsid w:val="00D21415"/>
    <w:rsid w:val="00D2202B"/>
    <w:rsid w:val="00D22F9B"/>
    <w:rsid w:val="00D235E0"/>
    <w:rsid w:val="00D23F9D"/>
    <w:rsid w:val="00D26709"/>
    <w:rsid w:val="00D27D82"/>
    <w:rsid w:val="00D30CA2"/>
    <w:rsid w:val="00D3436A"/>
    <w:rsid w:val="00D441ED"/>
    <w:rsid w:val="00D4445E"/>
    <w:rsid w:val="00D45AAF"/>
    <w:rsid w:val="00D45D60"/>
    <w:rsid w:val="00D475E0"/>
    <w:rsid w:val="00D47DD6"/>
    <w:rsid w:val="00D50A1D"/>
    <w:rsid w:val="00D54004"/>
    <w:rsid w:val="00D545CE"/>
    <w:rsid w:val="00D562E5"/>
    <w:rsid w:val="00D56478"/>
    <w:rsid w:val="00D5676D"/>
    <w:rsid w:val="00D568AE"/>
    <w:rsid w:val="00D56E29"/>
    <w:rsid w:val="00D60F43"/>
    <w:rsid w:val="00D61B51"/>
    <w:rsid w:val="00D62F40"/>
    <w:rsid w:val="00D64E90"/>
    <w:rsid w:val="00D65271"/>
    <w:rsid w:val="00D708A7"/>
    <w:rsid w:val="00D71A57"/>
    <w:rsid w:val="00D7300F"/>
    <w:rsid w:val="00D749D9"/>
    <w:rsid w:val="00D76261"/>
    <w:rsid w:val="00D80791"/>
    <w:rsid w:val="00D816DA"/>
    <w:rsid w:val="00D8259A"/>
    <w:rsid w:val="00D90375"/>
    <w:rsid w:val="00D92113"/>
    <w:rsid w:val="00D93742"/>
    <w:rsid w:val="00D9501D"/>
    <w:rsid w:val="00DA0891"/>
    <w:rsid w:val="00DA1032"/>
    <w:rsid w:val="00DA11A4"/>
    <w:rsid w:val="00DA1CCC"/>
    <w:rsid w:val="00DA247D"/>
    <w:rsid w:val="00DA312D"/>
    <w:rsid w:val="00DA499B"/>
    <w:rsid w:val="00DA509C"/>
    <w:rsid w:val="00DA57FF"/>
    <w:rsid w:val="00DA64CD"/>
    <w:rsid w:val="00DA6B70"/>
    <w:rsid w:val="00DB157F"/>
    <w:rsid w:val="00DB179B"/>
    <w:rsid w:val="00DB2859"/>
    <w:rsid w:val="00DB2A6B"/>
    <w:rsid w:val="00DB3121"/>
    <w:rsid w:val="00DB3A16"/>
    <w:rsid w:val="00DB3EAB"/>
    <w:rsid w:val="00DB5C19"/>
    <w:rsid w:val="00DC0B8B"/>
    <w:rsid w:val="00DC17F4"/>
    <w:rsid w:val="00DC21D1"/>
    <w:rsid w:val="00DC3504"/>
    <w:rsid w:val="00DD2695"/>
    <w:rsid w:val="00DD2A50"/>
    <w:rsid w:val="00DD2F00"/>
    <w:rsid w:val="00DD4F2B"/>
    <w:rsid w:val="00DE0143"/>
    <w:rsid w:val="00DE2C49"/>
    <w:rsid w:val="00DF0400"/>
    <w:rsid w:val="00DF11ED"/>
    <w:rsid w:val="00DF1A0E"/>
    <w:rsid w:val="00DF3FC4"/>
    <w:rsid w:val="00DF5910"/>
    <w:rsid w:val="00DF5C0D"/>
    <w:rsid w:val="00DF64A2"/>
    <w:rsid w:val="00DF724B"/>
    <w:rsid w:val="00E00EFF"/>
    <w:rsid w:val="00E0354E"/>
    <w:rsid w:val="00E045F4"/>
    <w:rsid w:val="00E048A0"/>
    <w:rsid w:val="00E055D6"/>
    <w:rsid w:val="00E05B3B"/>
    <w:rsid w:val="00E07123"/>
    <w:rsid w:val="00E10EBD"/>
    <w:rsid w:val="00E12172"/>
    <w:rsid w:val="00E12379"/>
    <w:rsid w:val="00E12603"/>
    <w:rsid w:val="00E14671"/>
    <w:rsid w:val="00E16302"/>
    <w:rsid w:val="00E2065E"/>
    <w:rsid w:val="00E21677"/>
    <w:rsid w:val="00E2674A"/>
    <w:rsid w:val="00E30AFA"/>
    <w:rsid w:val="00E315B6"/>
    <w:rsid w:val="00E33363"/>
    <w:rsid w:val="00E33FFA"/>
    <w:rsid w:val="00E347F7"/>
    <w:rsid w:val="00E35257"/>
    <w:rsid w:val="00E37D5A"/>
    <w:rsid w:val="00E410FF"/>
    <w:rsid w:val="00E42366"/>
    <w:rsid w:val="00E4381B"/>
    <w:rsid w:val="00E43E0A"/>
    <w:rsid w:val="00E506E2"/>
    <w:rsid w:val="00E50ED2"/>
    <w:rsid w:val="00E51EEA"/>
    <w:rsid w:val="00E52A8F"/>
    <w:rsid w:val="00E56B6D"/>
    <w:rsid w:val="00E6269D"/>
    <w:rsid w:val="00E655A6"/>
    <w:rsid w:val="00E745F0"/>
    <w:rsid w:val="00E7600B"/>
    <w:rsid w:val="00E817C3"/>
    <w:rsid w:val="00E823AA"/>
    <w:rsid w:val="00E84291"/>
    <w:rsid w:val="00E855F5"/>
    <w:rsid w:val="00E86FFC"/>
    <w:rsid w:val="00E93CFB"/>
    <w:rsid w:val="00E952D5"/>
    <w:rsid w:val="00E978CD"/>
    <w:rsid w:val="00E97D1C"/>
    <w:rsid w:val="00EA1431"/>
    <w:rsid w:val="00EA4304"/>
    <w:rsid w:val="00EA7C7E"/>
    <w:rsid w:val="00EB2968"/>
    <w:rsid w:val="00EB29FB"/>
    <w:rsid w:val="00EC4B80"/>
    <w:rsid w:val="00EC4C86"/>
    <w:rsid w:val="00EC5DAB"/>
    <w:rsid w:val="00ED1A5F"/>
    <w:rsid w:val="00ED1FBF"/>
    <w:rsid w:val="00ED337F"/>
    <w:rsid w:val="00ED49B1"/>
    <w:rsid w:val="00ED5FE3"/>
    <w:rsid w:val="00EE18E3"/>
    <w:rsid w:val="00EE221A"/>
    <w:rsid w:val="00EE6E1C"/>
    <w:rsid w:val="00EE751B"/>
    <w:rsid w:val="00EE7D36"/>
    <w:rsid w:val="00EF281B"/>
    <w:rsid w:val="00EF2ED8"/>
    <w:rsid w:val="00EF31D7"/>
    <w:rsid w:val="00EF6333"/>
    <w:rsid w:val="00EF7377"/>
    <w:rsid w:val="00EF73CF"/>
    <w:rsid w:val="00EF74D1"/>
    <w:rsid w:val="00F00845"/>
    <w:rsid w:val="00F009B0"/>
    <w:rsid w:val="00F0152C"/>
    <w:rsid w:val="00F01997"/>
    <w:rsid w:val="00F0319A"/>
    <w:rsid w:val="00F044CF"/>
    <w:rsid w:val="00F054A8"/>
    <w:rsid w:val="00F05B3D"/>
    <w:rsid w:val="00F06D7F"/>
    <w:rsid w:val="00F102DB"/>
    <w:rsid w:val="00F10A57"/>
    <w:rsid w:val="00F11ABF"/>
    <w:rsid w:val="00F11C5D"/>
    <w:rsid w:val="00F1229D"/>
    <w:rsid w:val="00F12C40"/>
    <w:rsid w:val="00F130D9"/>
    <w:rsid w:val="00F167A7"/>
    <w:rsid w:val="00F16BF0"/>
    <w:rsid w:val="00F170DB"/>
    <w:rsid w:val="00F20A6B"/>
    <w:rsid w:val="00F21BFB"/>
    <w:rsid w:val="00F222D7"/>
    <w:rsid w:val="00F24A16"/>
    <w:rsid w:val="00F33D10"/>
    <w:rsid w:val="00F456F2"/>
    <w:rsid w:val="00F47293"/>
    <w:rsid w:val="00F47A01"/>
    <w:rsid w:val="00F47D2B"/>
    <w:rsid w:val="00F529AA"/>
    <w:rsid w:val="00F53F2C"/>
    <w:rsid w:val="00F60D54"/>
    <w:rsid w:val="00F619E8"/>
    <w:rsid w:val="00F63F29"/>
    <w:rsid w:val="00F70AE5"/>
    <w:rsid w:val="00F721BD"/>
    <w:rsid w:val="00F731B1"/>
    <w:rsid w:val="00F801FE"/>
    <w:rsid w:val="00F81C7B"/>
    <w:rsid w:val="00F82922"/>
    <w:rsid w:val="00F87307"/>
    <w:rsid w:val="00F9009B"/>
    <w:rsid w:val="00F93129"/>
    <w:rsid w:val="00F933D5"/>
    <w:rsid w:val="00F95453"/>
    <w:rsid w:val="00F95DF6"/>
    <w:rsid w:val="00F97A90"/>
    <w:rsid w:val="00FA05A1"/>
    <w:rsid w:val="00FA271A"/>
    <w:rsid w:val="00FA3691"/>
    <w:rsid w:val="00FA3D4A"/>
    <w:rsid w:val="00FA5471"/>
    <w:rsid w:val="00FA58E0"/>
    <w:rsid w:val="00FB0EB6"/>
    <w:rsid w:val="00FB1810"/>
    <w:rsid w:val="00FB5A9F"/>
    <w:rsid w:val="00FB629E"/>
    <w:rsid w:val="00FB7AFF"/>
    <w:rsid w:val="00FC1ABA"/>
    <w:rsid w:val="00FD18D4"/>
    <w:rsid w:val="00FD1D9E"/>
    <w:rsid w:val="00FD2FDA"/>
    <w:rsid w:val="00FD3AEB"/>
    <w:rsid w:val="00FD3BDB"/>
    <w:rsid w:val="00FD482B"/>
    <w:rsid w:val="00FD4906"/>
    <w:rsid w:val="00FD5639"/>
    <w:rsid w:val="00FD5FA5"/>
    <w:rsid w:val="00FD650D"/>
    <w:rsid w:val="00FD6629"/>
    <w:rsid w:val="00FD68F1"/>
    <w:rsid w:val="00FD7670"/>
    <w:rsid w:val="00FD79E9"/>
    <w:rsid w:val="00FE0700"/>
    <w:rsid w:val="00FE156D"/>
    <w:rsid w:val="00FE16D0"/>
    <w:rsid w:val="00FE46A8"/>
    <w:rsid w:val="00FE6C72"/>
    <w:rsid w:val="00FE7A27"/>
    <w:rsid w:val="00FE7D5C"/>
    <w:rsid w:val="00FF2403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F10A57"/>
    <w:pPr>
      <w:keepNext/>
      <w:numPr>
        <w:ilvl w:val="1"/>
        <w:numId w:val="1"/>
      </w:numPr>
      <w:shd w:val="clear" w:color="auto" w:fill="FFFFFF"/>
      <w:suppressAutoHyphens/>
      <w:autoSpaceDE/>
      <w:autoSpaceDN/>
      <w:adjustRightInd/>
      <w:jc w:val="both"/>
      <w:outlineLvl w:val="1"/>
    </w:pPr>
    <w:rPr>
      <w:rFonts w:eastAsia="SimSun" w:cs="Mangal"/>
      <w:b/>
      <w:color w:val="000000"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0A57"/>
    <w:rPr>
      <w:rFonts w:ascii="Times New Roman" w:eastAsia="SimSun" w:hAnsi="Times New Roman" w:cs="Mangal"/>
      <w:b/>
      <w:color w:val="000000"/>
      <w:kern w:val="2"/>
      <w:sz w:val="28"/>
      <w:szCs w:val="28"/>
      <w:shd w:val="clear" w:color="auto" w:fill="FFFFFF"/>
      <w:lang w:eastAsia="hi-IN" w:bidi="hi-IN"/>
    </w:rPr>
  </w:style>
  <w:style w:type="table" w:styleId="a4">
    <w:name w:val="Table Grid"/>
    <w:basedOn w:val="a2"/>
    <w:uiPriority w:val="59"/>
    <w:rsid w:val="00F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unhideWhenUsed/>
    <w:rsid w:val="00F10A5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F10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676BF"/>
    <w:pPr>
      <w:spacing w:line="26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a"/>
    <w:uiPriority w:val="99"/>
    <w:rsid w:val="005676BF"/>
    <w:pPr>
      <w:spacing w:line="272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a"/>
    <w:uiPriority w:val="99"/>
    <w:rsid w:val="005676BF"/>
    <w:pPr>
      <w:spacing w:line="271" w:lineRule="exact"/>
      <w:ind w:firstLine="211"/>
      <w:jc w:val="both"/>
    </w:pPr>
    <w:rPr>
      <w:rFonts w:ascii="Book Antiqua" w:hAnsi="Book Antiqua"/>
      <w:sz w:val="24"/>
      <w:szCs w:val="24"/>
    </w:rPr>
  </w:style>
  <w:style w:type="character" w:customStyle="1" w:styleId="FontStyle13">
    <w:name w:val="Font Style13"/>
    <w:uiPriority w:val="99"/>
    <w:rsid w:val="005676BF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3B88"/>
    <w:pPr>
      <w:ind w:left="720"/>
      <w:contextualSpacing/>
    </w:pPr>
  </w:style>
  <w:style w:type="character" w:customStyle="1" w:styleId="apple-converted-space">
    <w:name w:val="apple-converted-space"/>
    <w:basedOn w:val="a1"/>
    <w:rsid w:val="008605C8"/>
  </w:style>
  <w:style w:type="character" w:customStyle="1" w:styleId="30">
    <w:name w:val="Заголовок 3 Знак"/>
    <w:basedOn w:val="a1"/>
    <w:link w:val="3"/>
    <w:uiPriority w:val="9"/>
    <w:semiHidden/>
    <w:rsid w:val="00F008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0084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0084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F0084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72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72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F10A57"/>
    <w:pPr>
      <w:keepNext/>
      <w:numPr>
        <w:ilvl w:val="1"/>
        <w:numId w:val="1"/>
      </w:numPr>
      <w:shd w:val="clear" w:color="auto" w:fill="FFFFFF"/>
      <w:suppressAutoHyphens/>
      <w:autoSpaceDE/>
      <w:autoSpaceDN/>
      <w:adjustRightInd/>
      <w:jc w:val="both"/>
      <w:outlineLvl w:val="1"/>
    </w:pPr>
    <w:rPr>
      <w:rFonts w:eastAsia="SimSun" w:cs="Mangal"/>
      <w:b/>
      <w:color w:val="000000"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0A57"/>
    <w:rPr>
      <w:rFonts w:ascii="Times New Roman" w:eastAsia="SimSun" w:hAnsi="Times New Roman" w:cs="Mangal"/>
      <w:b/>
      <w:color w:val="000000"/>
      <w:kern w:val="2"/>
      <w:sz w:val="28"/>
      <w:szCs w:val="28"/>
      <w:shd w:val="clear" w:color="auto" w:fill="FFFFFF"/>
      <w:lang w:eastAsia="hi-IN" w:bidi="hi-IN"/>
    </w:rPr>
  </w:style>
  <w:style w:type="table" w:styleId="a4">
    <w:name w:val="Table Grid"/>
    <w:basedOn w:val="a2"/>
    <w:uiPriority w:val="59"/>
    <w:rsid w:val="00F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unhideWhenUsed/>
    <w:rsid w:val="00F10A5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F10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676BF"/>
    <w:pPr>
      <w:spacing w:line="26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a"/>
    <w:uiPriority w:val="99"/>
    <w:rsid w:val="005676BF"/>
    <w:pPr>
      <w:spacing w:line="272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a"/>
    <w:uiPriority w:val="99"/>
    <w:rsid w:val="005676BF"/>
    <w:pPr>
      <w:spacing w:line="271" w:lineRule="exact"/>
      <w:ind w:firstLine="211"/>
      <w:jc w:val="both"/>
    </w:pPr>
    <w:rPr>
      <w:rFonts w:ascii="Book Antiqua" w:hAnsi="Book Antiqua"/>
      <w:sz w:val="24"/>
      <w:szCs w:val="24"/>
    </w:rPr>
  </w:style>
  <w:style w:type="character" w:customStyle="1" w:styleId="FontStyle13">
    <w:name w:val="Font Style13"/>
    <w:uiPriority w:val="99"/>
    <w:rsid w:val="005676BF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3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226B2-2286-4163-ABF2-B8A2C520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3</cp:revision>
  <cp:lastPrinted>2022-12-26T07:18:00Z</cp:lastPrinted>
  <dcterms:created xsi:type="dcterms:W3CDTF">2023-01-10T11:15:00Z</dcterms:created>
  <dcterms:modified xsi:type="dcterms:W3CDTF">2023-01-10T11:17:00Z</dcterms:modified>
</cp:coreProperties>
</file>